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9078" w14:textId="6CA9F951" w:rsidR="001C7BD2" w:rsidRDefault="0064282F" w:rsidP="00D17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3265887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1E72E4" wp14:editId="663E29B5">
            <wp:simplePos x="0" y="0"/>
            <wp:positionH relativeFrom="column">
              <wp:posOffset>-1070611</wp:posOffset>
            </wp:positionH>
            <wp:positionV relativeFrom="paragraph">
              <wp:posOffset>-540385</wp:posOffset>
            </wp:positionV>
            <wp:extent cx="7554059" cy="106489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59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D86D" w14:textId="144B3333" w:rsidR="001C7BD2" w:rsidRPr="00FA44ED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E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2942B05B" w14:textId="77777777" w:rsidR="001C7BD2" w:rsidRPr="004D664F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ED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8"/>
          <w:szCs w:val="28"/>
        </w:rPr>
        <w:t>4»</w:t>
      </w:r>
    </w:p>
    <w:p w14:paraId="7E7455F7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12ECCD" w14:textId="77777777" w:rsidR="001C7BD2" w:rsidRPr="009D3351" w:rsidRDefault="001C7BD2" w:rsidP="001C7BD2">
      <w:pPr>
        <w:pStyle w:val="af2"/>
        <w:rPr>
          <w:rFonts w:ascii="Times New Roman" w:hAnsi="Times New Roman" w:cs="Times New Roman"/>
          <w:sz w:val="24"/>
          <w:szCs w:val="24"/>
        </w:rPr>
      </w:pPr>
      <w:r w:rsidRPr="009D3351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35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011348EC" w14:textId="77777777" w:rsidR="001C7BD2" w:rsidRPr="009D3351" w:rsidRDefault="001C7BD2" w:rsidP="001C7BD2">
      <w:pPr>
        <w:pStyle w:val="af2"/>
        <w:rPr>
          <w:rFonts w:ascii="Times New Roman" w:hAnsi="Times New Roman" w:cs="Times New Roman"/>
          <w:sz w:val="24"/>
          <w:szCs w:val="24"/>
        </w:rPr>
      </w:pPr>
      <w:r w:rsidRPr="009D3351">
        <w:rPr>
          <w:rFonts w:ascii="Times New Roman" w:hAnsi="Times New Roman" w:cs="Times New Roman"/>
          <w:sz w:val="24"/>
          <w:szCs w:val="24"/>
        </w:rPr>
        <w:t xml:space="preserve">На  педагогическом совете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351">
        <w:rPr>
          <w:rFonts w:ascii="Times New Roman" w:hAnsi="Times New Roman" w:cs="Times New Roman"/>
          <w:sz w:val="24"/>
          <w:szCs w:val="24"/>
        </w:rPr>
        <w:t>Директор  МАОУ «СОШ № 4»</w:t>
      </w:r>
    </w:p>
    <w:p w14:paraId="5BE12E0B" w14:textId="77777777" w:rsidR="001C7BD2" w:rsidRPr="009D3351" w:rsidRDefault="001C7BD2" w:rsidP="001C7BD2">
      <w:pPr>
        <w:pStyle w:val="af2"/>
        <w:rPr>
          <w:rFonts w:ascii="Times New Roman" w:hAnsi="Times New Roman" w:cs="Times New Roman"/>
          <w:sz w:val="24"/>
          <w:szCs w:val="24"/>
        </w:rPr>
      </w:pPr>
      <w:r w:rsidRPr="009D3351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351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9D3351">
        <w:rPr>
          <w:rFonts w:ascii="Times New Roman" w:hAnsi="Times New Roman" w:cs="Times New Roman"/>
          <w:sz w:val="24"/>
          <w:szCs w:val="24"/>
        </w:rPr>
        <w:t>Т.Г.Чулкова</w:t>
      </w:r>
      <w:proofErr w:type="spellEnd"/>
    </w:p>
    <w:p w14:paraId="68B0518F" w14:textId="77777777" w:rsidR="001C7BD2" w:rsidRPr="009D3351" w:rsidRDefault="001C7BD2" w:rsidP="001C7BD2">
      <w:pPr>
        <w:pStyle w:val="af2"/>
        <w:rPr>
          <w:rFonts w:ascii="Times New Roman" w:hAnsi="Times New Roman" w:cs="Times New Roman"/>
          <w:sz w:val="24"/>
          <w:szCs w:val="24"/>
        </w:rPr>
      </w:pPr>
      <w:r w:rsidRPr="009D3351">
        <w:rPr>
          <w:rFonts w:ascii="Times New Roman" w:hAnsi="Times New Roman" w:cs="Times New Roman"/>
          <w:sz w:val="24"/>
          <w:szCs w:val="24"/>
        </w:rPr>
        <w:t xml:space="preserve">От «____» ___________20___г.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351">
        <w:rPr>
          <w:rFonts w:ascii="Times New Roman" w:hAnsi="Times New Roman" w:cs="Times New Roman"/>
          <w:sz w:val="24"/>
          <w:szCs w:val="24"/>
        </w:rPr>
        <w:t>Приказ № ________</w:t>
      </w:r>
    </w:p>
    <w:p w14:paraId="4F35C007" w14:textId="77777777" w:rsidR="001C7BD2" w:rsidRPr="009D3351" w:rsidRDefault="001C7BD2" w:rsidP="001C7BD2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3351">
        <w:rPr>
          <w:rFonts w:ascii="Times New Roman" w:hAnsi="Times New Roman" w:cs="Times New Roman"/>
          <w:sz w:val="24"/>
          <w:szCs w:val="24"/>
        </w:rPr>
        <w:t>От «____» _________20____г.</w:t>
      </w:r>
    </w:p>
    <w:p w14:paraId="5C14A7A8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0AD14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14:paraId="40AC91F6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 </w:t>
      </w:r>
      <w:proofErr w:type="gramStart"/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Родительского</w:t>
      </w:r>
      <w:proofErr w:type="gramEnd"/>
    </w:p>
    <w:p w14:paraId="37685EF6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Совета</w:t>
      </w:r>
    </w:p>
    <w:p w14:paraId="3A0FDFFB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proofErr w:type="spellStart"/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Е.В.Корзухина</w:t>
      </w:r>
      <w:proofErr w:type="spellEnd"/>
    </w:p>
    <w:p w14:paraId="0E106725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Протокол №_______</w:t>
      </w:r>
    </w:p>
    <w:p w14:paraId="2651AA72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4F">
        <w:rPr>
          <w:rFonts w:ascii="Times New Roman" w:eastAsia="Times New Roman" w:hAnsi="Times New Roman" w:cs="Times New Roman"/>
          <w:bCs/>
          <w:sz w:val="24"/>
          <w:szCs w:val="24"/>
        </w:rPr>
        <w:t>От «_____» __________20__г.</w:t>
      </w:r>
    </w:p>
    <w:p w14:paraId="26048D24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A75A9F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14:paraId="0A4C569D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 Совета</w:t>
      </w:r>
    </w:p>
    <w:p w14:paraId="2DA37823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Старшеклассников</w:t>
      </w:r>
    </w:p>
    <w:p w14:paraId="7344ABE8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 А. Никитина</w:t>
      </w:r>
    </w:p>
    <w:p w14:paraId="2C83D147" w14:textId="77777777" w:rsidR="001C7BD2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№ ______</w:t>
      </w:r>
    </w:p>
    <w:p w14:paraId="58005D25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«_____»  _________ 20 __г.</w:t>
      </w:r>
    </w:p>
    <w:p w14:paraId="210231CE" w14:textId="77777777" w:rsidR="001C7BD2" w:rsidRPr="005F4B4F" w:rsidRDefault="001C7BD2" w:rsidP="001C7B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BB1C89" w14:textId="77777777" w:rsidR="001C7BD2" w:rsidRDefault="001C7BD2" w:rsidP="001C7B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4299D2" w14:textId="77777777" w:rsidR="001C7BD2" w:rsidRDefault="001C7BD2" w:rsidP="001C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13F644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548A" w14:textId="77777777" w:rsidR="001C7BD2" w:rsidRPr="00FF2F85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85">
        <w:rPr>
          <w:rFonts w:ascii="Times New Roman" w:hAnsi="Times New Roman" w:cs="Times New Roman"/>
          <w:b/>
          <w:sz w:val="28"/>
          <w:szCs w:val="28"/>
        </w:rPr>
        <w:t>ПЛАН  ВОСПИТАТЕЛЬНОЙ  РАБОТЫ</w:t>
      </w:r>
    </w:p>
    <w:p w14:paraId="2F46F0B3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FF2F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F8CD034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C382D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3F5A9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409AB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3C495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94B57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AC1FD2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4DA59D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D74835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FA00BC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FAD9DB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846AD1" w14:textId="77777777" w:rsidR="001C7BD2" w:rsidRDefault="001C7BD2" w:rsidP="001C7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02BFF9" w14:textId="77777777" w:rsidR="001C7BD2" w:rsidRDefault="001C7BD2" w:rsidP="001C7B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B8A73" w14:textId="77777777" w:rsidR="001C7BD2" w:rsidRDefault="001C7BD2" w:rsidP="001C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Пышма</w:t>
      </w:r>
    </w:p>
    <w:p w14:paraId="4C89B865" w14:textId="77777777" w:rsidR="001C7BD2" w:rsidRDefault="001C7BD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4690BCDD" w14:textId="6AD01A31" w:rsidR="00AE6BFB" w:rsidRPr="00AE6BFB" w:rsidRDefault="00AE6BFB" w:rsidP="00D17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ЦЕЛЬ:</w:t>
      </w: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саморазвития и самореализации личности обучающегося, его успешной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социализации, социально – </w:t>
      </w: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поддержка становления и развития высоконравственного,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ответственного, творческого, инициативного, компетентного гражданина.</w:t>
      </w:r>
    </w:p>
    <w:p w14:paraId="0B06C629" w14:textId="77777777" w:rsidR="00F62A3C" w:rsidRDefault="00F62A3C" w:rsidP="00D17C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9AA37E9" w14:textId="77777777" w:rsidR="00AE6BFB" w:rsidRPr="002D5254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5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ВОСПИТАТЕЛЬНЫЕ ЗАДАЧИ:</w:t>
      </w:r>
    </w:p>
    <w:p w14:paraId="522FC660" w14:textId="77777777" w:rsidR="006B02D0" w:rsidRPr="006B02D0" w:rsidRDefault="00AE6BFB" w:rsidP="00D1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формировать гражданскую и социальную позицию личности, патриотизм и национальное самосознание</w:t>
      </w:r>
      <w:r w:rsidR="006B02D0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участников образовательного процесса по</w:t>
      </w:r>
      <w:r w:rsidR="006B02D0" w:rsidRPr="006B02D0">
        <w:rPr>
          <w:rFonts w:ascii="Times New Roman" w:eastAsia="Times New Roman" w:hAnsi="Times New Roman" w:cs="Times New Roman"/>
          <w:bCs/>
          <w:sz w:val="28"/>
          <w:szCs w:val="28"/>
        </w:rPr>
        <w:t>средством воспитательной работы;</w:t>
      </w: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DA3DD3" w14:textId="77777777" w:rsidR="00AE6BFB" w:rsidRPr="006B02D0" w:rsidRDefault="00AE6BFB" w:rsidP="00D1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создавать необходимые условия для сохранения, укрепления и развития физического, духовного, эмоционального,</w:t>
      </w:r>
      <w:r w:rsidR="006B02D0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интеллектуального, личностного здоровья всех субъектов образовательного процесса;</w:t>
      </w:r>
    </w:p>
    <w:p w14:paraId="08827F2E" w14:textId="77777777" w:rsidR="00AE6BFB" w:rsidRPr="006B02D0" w:rsidRDefault="00AE6BFB" w:rsidP="00D1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поддерживать творческую активность учащихся во всех сферах деятельности, активизировать работу</w:t>
      </w:r>
      <w:r w:rsidR="006B02D0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ученического самоуправления, создать условия для развития общешкольного коллектива;</w:t>
      </w:r>
    </w:p>
    <w:p w14:paraId="1155ABAE" w14:textId="77777777" w:rsidR="00AE6BFB" w:rsidRPr="006B02D0" w:rsidRDefault="00AE6BFB" w:rsidP="00D1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2D0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систему семейного воспитания;</w:t>
      </w:r>
    </w:p>
    <w:p w14:paraId="1EA7ECE2" w14:textId="77777777" w:rsidR="00AE6BFB" w:rsidRPr="006B02D0" w:rsidRDefault="00821D92" w:rsidP="00D1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создавать</w:t>
      </w:r>
      <w:r w:rsidR="00AE6BFB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E6BFB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сохранения здоровья,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физического развития. Воспитывать негативное отношение</w:t>
      </w:r>
      <w:r w:rsidR="00AE6BFB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вредным</w:t>
      </w:r>
      <w:r w:rsidR="006B02D0" w:rsidRPr="006B0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6BFB" w:rsidRPr="006B02D0">
        <w:rPr>
          <w:rFonts w:ascii="Times New Roman" w:eastAsia="Times New Roman" w:hAnsi="Times New Roman" w:cs="Times New Roman"/>
          <w:bCs/>
          <w:sz w:val="28"/>
          <w:szCs w:val="28"/>
        </w:rPr>
        <w:t>привычкам.</w:t>
      </w:r>
    </w:p>
    <w:p w14:paraId="1DECD3A3" w14:textId="77777777" w:rsidR="00F62A3C" w:rsidRDefault="00F62A3C" w:rsidP="00D17C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B375632" w14:textId="77777777" w:rsidR="00AE6BFB" w:rsidRPr="002D5254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5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ЗАПОВЕДИ ВОСПИТАНИЯ:</w:t>
      </w:r>
    </w:p>
    <w:p w14:paraId="04F28992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1. Не навреди.</w:t>
      </w:r>
    </w:p>
    <w:p w14:paraId="67944B80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2. Хорошее настроение и спокойствие приведет к намеченной цели.</w:t>
      </w:r>
    </w:p>
    <w:p w14:paraId="3F2166CF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3. Определи, что ты хочешь от своего ученика, узнай его мнение на этот счет.</w:t>
      </w:r>
    </w:p>
    <w:p w14:paraId="7F71EFF5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4. Учитывай уровень развития своего воспитанника.</w:t>
      </w:r>
    </w:p>
    <w:p w14:paraId="510F8543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Предоставь самостоятельность ребенку. </w:t>
      </w:r>
    </w:p>
    <w:p w14:paraId="5B782D89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6. Создай условия для осознанной деятельности воспитанника.</w:t>
      </w:r>
    </w:p>
    <w:p w14:paraId="2C77C493" w14:textId="77777777" w:rsidR="00AE6BFB" w:rsidRPr="00AE6BFB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BFB">
        <w:rPr>
          <w:rFonts w:ascii="Times New Roman" w:eastAsia="Times New Roman" w:hAnsi="Times New Roman" w:cs="Times New Roman"/>
          <w:bCs/>
          <w:sz w:val="28"/>
          <w:szCs w:val="28"/>
        </w:rPr>
        <w:t>7. Не упусти момент первого успеха ребенка.</w:t>
      </w:r>
    </w:p>
    <w:p w14:paraId="217FC54C" w14:textId="77777777" w:rsidR="00F62A3C" w:rsidRDefault="00F62A3C" w:rsidP="00D17C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9BD1326" w14:textId="77777777" w:rsidR="00AE6BFB" w:rsidRPr="002D5254" w:rsidRDefault="00AE6BFB" w:rsidP="00D17C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5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 РАБОТЫ:</w:t>
      </w:r>
    </w:p>
    <w:p w14:paraId="359440D1" w14:textId="77777777" w:rsidR="00AE6BFB" w:rsidRPr="002D5254" w:rsidRDefault="006B02D0" w:rsidP="00D17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рганизация интересной, содержательной внеурочной деятельности;</w:t>
      </w:r>
    </w:p>
    <w:p w14:paraId="13876B9E" w14:textId="77777777" w:rsidR="00AE6BFB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беспечение нравственного, духовного, интеллектуального, эстетического, культурного развития, а также</w:t>
      </w: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саморазвития личности ребенка;</w:t>
      </w:r>
    </w:p>
    <w:p w14:paraId="4D385022" w14:textId="77777777" w:rsidR="006B02D0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Воспитание гражданственности, патриотизма, уважение к правам, свободам и обязанностям человека. Воспитание социальной ответственности и компетентности;</w:t>
      </w:r>
    </w:p>
    <w:p w14:paraId="046709FD" w14:textId="77777777" w:rsidR="00AE6BFB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творческих способностей и творческой инициативы </w:t>
      </w: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щихся и взрослых;</w:t>
      </w:r>
    </w:p>
    <w:p w14:paraId="7FF6D605" w14:textId="77777777" w:rsidR="002D5254" w:rsidRPr="002D5254" w:rsidRDefault="002D5254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Воспитание экологической культуры, культуры здорового и безопасного образа жизни.</w:t>
      </w:r>
    </w:p>
    <w:p w14:paraId="3B7D76FA" w14:textId="77777777" w:rsidR="00AE6BFB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азвитие ученического самоуправления;</w:t>
      </w:r>
    </w:p>
    <w:p w14:paraId="574A23B8" w14:textId="77777777" w:rsidR="00AE6BFB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коллективной 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творческой деятельности</w:t>
      </w: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(КТД)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2492DF2" w14:textId="77777777" w:rsidR="00AE6BFB" w:rsidRPr="002D5254" w:rsidRDefault="006B02D0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рганизация работы по предупреждению и профилактике асоциального поведения учащихся;</w:t>
      </w:r>
    </w:p>
    <w:p w14:paraId="5C749087" w14:textId="77777777" w:rsidR="00AE6BFB" w:rsidRDefault="002D5254" w:rsidP="00D17C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рганизация работы с одаренными </w:t>
      </w:r>
      <w:r w:rsidR="006B02D0" w:rsidRPr="002D5254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6B02D0" w:rsidRPr="002D525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AE6BFB" w:rsidRPr="002D5254">
        <w:rPr>
          <w:rFonts w:ascii="Times New Roman" w:eastAsia="Times New Roman" w:hAnsi="Times New Roman" w:cs="Times New Roman"/>
          <w:bCs/>
          <w:sz w:val="28"/>
          <w:szCs w:val="28"/>
        </w:rPr>
        <w:t>щимися;</w:t>
      </w:r>
    </w:p>
    <w:p w14:paraId="7ED96F4B" w14:textId="77777777" w:rsidR="00FA44ED" w:rsidRDefault="00FA44ED" w:rsidP="006E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8F91CB" w14:textId="77777777" w:rsidR="00D17C28" w:rsidRDefault="004F2D4B" w:rsidP="00D1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Приоритетные направления воспитательной работы </w:t>
      </w:r>
    </w:p>
    <w:p w14:paraId="7CD91B31" w14:textId="7E4CF003" w:rsidR="004F2D4B" w:rsidRDefault="002D68BC" w:rsidP="00D1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4F2D4B" w:rsidRPr="004F2D4B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F2D4B" w:rsidRPr="004F2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14:paraId="2FF53025" w14:textId="77777777" w:rsidR="00D17C28" w:rsidRDefault="00D17C28" w:rsidP="00D1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82" w:type="dxa"/>
        <w:tblLayout w:type="fixed"/>
        <w:tblLook w:val="04A0" w:firstRow="1" w:lastRow="0" w:firstColumn="1" w:lastColumn="0" w:noHBand="0" w:noVBand="1"/>
      </w:tblPr>
      <w:tblGrid>
        <w:gridCol w:w="2943"/>
        <w:gridCol w:w="6739"/>
      </w:tblGrid>
      <w:tr w:rsidR="004F2D4B" w14:paraId="0EBD80BD" w14:textId="77777777" w:rsidTr="00D17C28">
        <w:tc>
          <w:tcPr>
            <w:tcW w:w="2943" w:type="dxa"/>
          </w:tcPr>
          <w:p w14:paraId="6C44D354" w14:textId="77777777" w:rsidR="004F2D4B" w:rsidRPr="004F2D4B" w:rsidRDefault="004F2D4B" w:rsidP="004F2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proofErr w:type="gramStart"/>
            <w:r w:rsidRPr="004F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воспитательной</w:t>
            </w:r>
            <w:proofErr w:type="gramEnd"/>
          </w:p>
          <w:p w14:paraId="276C4031" w14:textId="77777777" w:rsidR="004F2D4B" w:rsidRPr="004F2D4B" w:rsidRDefault="004F2D4B" w:rsidP="004F2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6739" w:type="dxa"/>
          </w:tcPr>
          <w:p w14:paraId="7EE7693F" w14:textId="77777777" w:rsidR="004F2D4B" w:rsidRPr="004F2D4B" w:rsidRDefault="004F2D4B" w:rsidP="004F2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F2D4B" w14:paraId="7E599B5C" w14:textId="77777777" w:rsidTr="00D17C28">
        <w:tc>
          <w:tcPr>
            <w:tcW w:w="2943" w:type="dxa"/>
          </w:tcPr>
          <w:p w14:paraId="1700870A" w14:textId="77777777" w:rsidR="004F2D4B" w:rsidRPr="004F2D4B" w:rsidRDefault="004F2D4B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6739" w:type="dxa"/>
          </w:tcPr>
          <w:p w14:paraId="0A493CD7" w14:textId="77777777" w:rsidR="004F2D4B" w:rsidRPr="00BF1F50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Активная практическая и мыслительная деятельность.</w:t>
            </w:r>
          </w:p>
          <w:p w14:paraId="0C67F4B8" w14:textId="6FC1C678" w:rsidR="004F2D4B" w:rsidRPr="001520EA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потребности к изучению, создание положительной</w:t>
            </w:r>
            <w:r w:rsidR="006D2CF6"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эмоциональной атмосферы обучения, способствующей оптимальному</w:t>
            </w:r>
            <w:r w:rsid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напряжению умственных и физических сил обучающихся.</w:t>
            </w:r>
          </w:p>
          <w:p w14:paraId="7EEEFA48" w14:textId="48F4A2D2" w:rsidR="004F2D4B" w:rsidRPr="001520EA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экологической грамотности и социально значимой</w:t>
            </w:r>
            <w:r w:rsid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целеустремленности в трудовых отношениях школьников;</w:t>
            </w:r>
          </w:p>
          <w:p w14:paraId="31049385" w14:textId="77777777" w:rsidR="004F2D4B" w:rsidRPr="00BF1F50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обучающимися природы и истории родного края.</w:t>
            </w:r>
          </w:p>
          <w:p w14:paraId="179C166F" w14:textId="77777777" w:rsidR="004F2D4B" w:rsidRPr="00BF1F50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природоохранных акций.</w:t>
            </w:r>
          </w:p>
          <w:p w14:paraId="5A154DE1" w14:textId="77777777" w:rsidR="004F2D4B" w:rsidRPr="00BF1F50" w:rsidRDefault="004F2D4B" w:rsidP="00BF1F5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F2D4B" w14:paraId="3BFCE10B" w14:textId="77777777" w:rsidTr="00D17C28">
        <w:tc>
          <w:tcPr>
            <w:tcW w:w="2943" w:type="dxa"/>
          </w:tcPr>
          <w:p w14:paraId="4EAA0478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</w:t>
            </w:r>
          </w:p>
          <w:p w14:paraId="6B7A46BC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(гражданско-патриотическое</w:t>
            </w:r>
          </w:p>
          <w:p w14:paraId="4CF87DA7" w14:textId="77777777" w:rsidR="004F2D4B" w:rsidRPr="004F2D4B" w:rsidRDefault="006D2CF6" w:rsidP="006437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воспитание, приобщение детей к</w:t>
            </w:r>
            <w:r w:rsidR="00FA4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культурному наследию)</w:t>
            </w:r>
          </w:p>
        </w:tc>
        <w:tc>
          <w:tcPr>
            <w:tcW w:w="6739" w:type="dxa"/>
          </w:tcPr>
          <w:p w14:paraId="73F9441C" w14:textId="77777777" w:rsidR="006D2CF6" w:rsidRPr="00BF1F50" w:rsidRDefault="006D2CF6" w:rsidP="00BF1F5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позиции;</w:t>
            </w:r>
          </w:p>
          <w:p w14:paraId="3CB6DB36" w14:textId="77777777" w:rsidR="006D2CF6" w:rsidRPr="00BF1F50" w:rsidRDefault="006D2CF6" w:rsidP="00BF1F5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воспитанников такие качества, как долг, ответственность, честь,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достоинство, личность.</w:t>
            </w:r>
          </w:p>
          <w:p w14:paraId="4E0475F7" w14:textId="77777777" w:rsidR="006D2CF6" w:rsidRPr="00BF1F50" w:rsidRDefault="006D2CF6" w:rsidP="00BF1F5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любви и уважения к традициям Отечества, школы, семьи.</w:t>
            </w:r>
          </w:p>
          <w:p w14:paraId="1C2E6C49" w14:textId="77777777" w:rsidR="004F2D4B" w:rsidRPr="00BF1F50" w:rsidRDefault="006D2CF6" w:rsidP="00BF1F5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4F2D4B" w14:paraId="1000DB61" w14:textId="77777777" w:rsidTr="00D17C28">
        <w:tc>
          <w:tcPr>
            <w:tcW w:w="2943" w:type="dxa"/>
          </w:tcPr>
          <w:p w14:paraId="6F52497F" w14:textId="77777777" w:rsidR="006D2CF6" w:rsidRPr="00FA44ED" w:rsidRDefault="006D2CF6" w:rsidP="006D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42DA798F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(нравственно-эстетическое</w:t>
            </w:r>
          </w:p>
          <w:p w14:paraId="5276367E" w14:textId="77777777" w:rsidR="004F2D4B" w:rsidRPr="004F2D4B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6739" w:type="dxa"/>
          </w:tcPr>
          <w:p w14:paraId="7D26AAA8" w14:textId="6E8AD66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базовым национальным ценностям российского общества, таким,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патриотизм, социальная солидарность, гражданственность, семья, здоровье,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 и творчество, наука, традиционные религии России, искусство, природа,</w:t>
            </w:r>
            <w:r w:rsidR="001520EA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человечество.</w:t>
            </w:r>
            <w:proofErr w:type="gramEnd"/>
          </w:p>
          <w:p w14:paraId="4F6DEA83" w14:textId="7777777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духовно-нравственных качеств личности. </w:t>
            </w:r>
          </w:p>
          <w:p w14:paraId="46CA8A9E" w14:textId="7777777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человека, способного к принятию ответственных решений и к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проявлению нравственного поведения в любых жизненных ситуациях.</w:t>
            </w:r>
          </w:p>
          <w:p w14:paraId="63349FDF" w14:textId="7777777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нравственной культуры, основанной на самоопределении и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самосовершенствовании.</w:t>
            </w:r>
          </w:p>
          <w:p w14:paraId="74E60AFF" w14:textId="7777777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14:paraId="3840C270" w14:textId="77777777" w:rsidR="006D2CF6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единой воспитывающей среды, в которой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развивается личность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ребенка, приобщение родителей к целенаправленному процессу воспитательной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образовательного учреждения.</w:t>
            </w:r>
          </w:p>
          <w:p w14:paraId="27700873" w14:textId="77777777" w:rsidR="004F2D4B" w:rsidRPr="00BF1F50" w:rsidRDefault="006D2CF6" w:rsidP="00BF1F5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родителей в разнообразные сферы жизнедеятельности</w:t>
            </w:r>
            <w:r w:rsidR="00FA44ED"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образовательного учреждения.</w:t>
            </w:r>
          </w:p>
        </w:tc>
      </w:tr>
      <w:tr w:rsidR="004F2D4B" w14:paraId="2B57FBAA" w14:textId="77777777" w:rsidTr="00D17C28">
        <w:tc>
          <w:tcPr>
            <w:tcW w:w="2943" w:type="dxa"/>
          </w:tcPr>
          <w:p w14:paraId="0BECC32D" w14:textId="77777777" w:rsidR="006D2CF6" w:rsidRPr="00FA44ED" w:rsidRDefault="006D2CF6" w:rsidP="006D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14:paraId="15084BE6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(физическое воспитание и</w:t>
            </w:r>
            <w:r w:rsidR="00FA4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культуры здоровья,</w:t>
            </w:r>
          </w:p>
          <w:p w14:paraId="7A547305" w14:textId="77777777" w:rsidR="004F2D4B" w:rsidRPr="004F2D4B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жизнедеятельности)</w:t>
            </w:r>
          </w:p>
        </w:tc>
        <w:tc>
          <w:tcPr>
            <w:tcW w:w="6739" w:type="dxa"/>
          </w:tcPr>
          <w:p w14:paraId="14CD7710" w14:textId="77777777" w:rsidR="006D2CF6" w:rsidRPr="00081060" w:rsidRDefault="006D2CF6" w:rsidP="000810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и развитие знаний, установок, личностных ориентиров и норм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здорового и безопасного образа жизни с целью сохранения, и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укрепления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физического, психологического и социального здоровья обучающихся как одной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ценностных составляющих личности обучающегося и ориентированной на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достижение планируемых результатов освоения основной образовательной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основного общего образования.</w:t>
            </w:r>
          </w:p>
          <w:p w14:paraId="295D5830" w14:textId="77777777" w:rsidR="006D2CF6" w:rsidRPr="00081060" w:rsidRDefault="006D2CF6" w:rsidP="000810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сознательного и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тветственного отношения к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личной безопасности и безопасности окружающих, усвоение ими знаний и</w:t>
            </w:r>
          </w:p>
          <w:p w14:paraId="7D0CE5D4" w14:textId="77777777" w:rsidR="006D2CF6" w:rsidRPr="00081060" w:rsidRDefault="006D2CF6" w:rsidP="000810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умений распознавать и оценивать опасные ситуации, определять способы защиты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них, оказывать само- и взаимопомощь</w:t>
            </w:r>
          </w:p>
          <w:p w14:paraId="72D9DF49" w14:textId="77777777" w:rsidR="004F2D4B" w:rsidRPr="00081060" w:rsidRDefault="006D2CF6" w:rsidP="000810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преодолению у воспитанников вредных привычек средствами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 культуры и занятием спортом.</w:t>
            </w:r>
          </w:p>
        </w:tc>
      </w:tr>
      <w:tr w:rsidR="004F2D4B" w14:paraId="76D8BE32" w14:textId="77777777" w:rsidTr="00D17C28">
        <w:tc>
          <w:tcPr>
            <w:tcW w:w="2943" w:type="dxa"/>
          </w:tcPr>
          <w:p w14:paraId="695E843E" w14:textId="77777777" w:rsidR="006D2CF6" w:rsidRPr="00FA44ED" w:rsidRDefault="006D2CF6" w:rsidP="006D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  <w:p w14:paraId="6A043668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(самоуправление, воспитание</w:t>
            </w:r>
            <w:r w:rsidR="00FA4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трудолюбия, сознательного,</w:t>
            </w:r>
          </w:p>
          <w:p w14:paraId="3EA82599" w14:textId="77777777" w:rsidR="006D2CF6" w:rsidRPr="006D2CF6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творческого отношения к</w:t>
            </w:r>
            <w:r w:rsidR="00FA4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образованию, труду в жизни,</w:t>
            </w:r>
            <w:r w:rsidR="00FA4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сознательному выбору</w:t>
            </w:r>
          </w:p>
          <w:p w14:paraId="53B7350C" w14:textId="77777777" w:rsidR="004F2D4B" w:rsidRPr="004F2D4B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</w:t>
            </w:r>
            <w:r w:rsid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экологическое воспитание</w:t>
            </w:r>
            <w:r w:rsidRPr="006D2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39" w:type="dxa"/>
          </w:tcPr>
          <w:p w14:paraId="367AFEBA" w14:textId="77777777" w:rsidR="006D2CF6" w:rsidRPr="0064371A" w:rsidRDefault="006D2CF6" w:rsidP="0008106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готовности обучающихся к выбору направления своей</w:t>
            </w:r>
            <w:r w:rsidR="00FA44ED"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профессиональной деятельности в соответствии с личными интересами,</w:t>
            </w:r>
            <w:r w:rsidR="00FA44ED"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индивидуальными особенностями и способностями, с учетом потребностей</w:t>
            </w:r>
            <w:r w:rsid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64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ынка труда.</w:t>
            </w:r>
          </w:p>
          <w:p w14:paraId="278AF898" w14:textId="77777777" w:rsidR="006D2CF6" w:rsidRPr="00081060" w:rsidRDefault="006D2CF6" w:rsidP="0008106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экологической культуры.</w:t>
            </w:r>
          </w:p>
          <w:p w14:paraId="196F9C96" w14:textId="77777777" w:rsidR="006D2CF6" w:rsidRPr="00081060" w:rsidRDefault="006D2CF6" w:rsidP="0008106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общественных мотивов трудовой деятельности как наиболее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ценных и значимых, устойчивых убеждений в необходимости труда на пользу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обществу.</w:t>
            </w:r>
          </w:p>
          <w:p w14:paraId="69D6F743" w14:textId="77777777" w:rsidR="004F2D4B" w:rsidRPr="00081060" w:rsidRDefault="006D2CF6" w:rsidP="0008106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личности с активной жизненной позицией, готовой к принятию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ответственности за свои решения и полученный результат, стремящейся к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самосовершенствованию, саморазвитию и самовыражению.</w:t>
            </w:r>
          </w:p>
        </w:tc>
      </w:tr>
      <w:tr w:rsidR="004F2D4B" w14:paraId="446ACB1C" w14:textId="77777777" w:rsidTr="00D17C28">
        <w:tc>
          <w:tcPr>
            <w:tcW w:w="2943" w:type="dxa"/>
          </w:tcPr>
          <w:p w14:paraId="740583D7" w14:textId="77777777" w:rsidR="006D2CF6" w:rsidRPr="00FA44ED" w:rsidRDefault="006D2CF6" w:rsidP="006D2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и</w:t>
            </w:r>
          </w:p>
          <w:p w14:paraId="129FBCBB" w14:textId="77777777" w:rsidR="004F2D4B" w:rsidRPr="004F2D4B" w:rsidRDefault="006D2CF6" w:rsidP="006D2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общественностью</w:t>
            </w:r>
          </w:p>
        </w:tc>
        <w:tc>
          <w:tcPr>
            <w:tcW w:w="6739" w:type="dxa"/>
          </w:tcPr>
          <w:p w14:paraId="1517FB86" w14:textId="77777777" w:rsidR="006D2CF6" w:rsidRPr="00081060" w:rsidRDefault="00FA44ED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D2CF6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оздавать условия для активного и полезного взаимодействия школы и семьи по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2CF6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вопросам воспитания учащихся;</w:t>
            </w:r>
          </w:p>
          <w:p w14:paraId="5418EFE3" w14:textId="77777777" w:rsidR="006D2CF6" w:rsidRPr="00081060" w:rsidRDefault="006D2CF6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Позитивно влиять на формирование у детей и родителей позитивных семейных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ценностей;</w:t>
            </w:r>
          </w:p>
          <w:p w14:paraId="5BB7B7BF" w14:textId="77777777" w:rsidR="006D2CF6" w:rsidRPr="00081060" w:rsidRDefault="006D2CF6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Преодолевать негативные тенденции в воспитании учащихся в отдельных семьях,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привлекать с целью помощи и поддержки соответствующие организации;</w:t>
            </w:r>
          </w:p>
          <w:p w14:paraId="321103E3" w14:textId="77777777" w:rsidR="006D2CF6" w:rsidRPr="00081060" w:rsidRDefault="006D2CF6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демонстрации положительного опыта воспитания детей в семье;</w:t>
            </w:r>
          </w:p>
          <w:p w14:paraId="51CEEBB6" w14:textId="77777777" w:rsidR="006D2CF6" w:rsidRPr="00081060" w:rsidRDefault="006D2CF6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 условия для духовного общения детей и родителей;</w:t>
            </w:r>
          </w:p>
          <w:p w14:paraId="0A359391" w14:textId="77777777" w:rsidR="004F2D4B" w:rsidRPr="00081060" w:rsidRDefault="006D2CF6" w:rsidP="0008106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систему целенаправленной воспитательной работы для психолого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просвещения родителей и совместного проведения досуга детей</w:t>
            </w:r>
            <w:r w:rsidR="00FA44ED"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родителей.</w:t>
            </w:r>
          </w:p>
        </w:tc>
      </w:tr>
    </w:tbl>
    <w:p w14:paraId="4FFEDC2B" w14:textId="77777777" w:rsidR="004F2D4B" w:rsidRPr="004F2D4B" w:rsidRDefault="004F2D4B" w:rsidP="004F2D4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9FE939" w14:textId="77777777" w:rsidR="000A5094" w:rsidRPr="00054577" w:rsidRDefault="000A5094" w:rsidP="004F2D4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A4DA35" w14:textId="77777777" w:rsidR="00983BD0" w:rsidRPr="00054577" w:rsidRDefault="00983BD0" w:rsidP="004F2D4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983BD0" w:rsidRPr="00054577" w:rsidSect="001C7BD2">
          <w:footerReference w:type="default" r:id="rId10"/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541346" w14:textId="77777777" w:rsidR="00211860" w:rsidRPr="00A91A22" w:rsidRDefault="00211860" w:rsidP="0021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A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СЕНТЯБРЬ</w:t>
      </w:r>
    </w:p>
    <w:p w14:paraId="46742D1C" w14:textId="77777777" w:rsidR="000A5094" w:rsidRPr="00A91A22" w:rsidRDefault="00EE2C66" w:rsidP="0021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11860" w:rsidRPr="00A91A22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Месячник безопасности дорожного движения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1F36C5A" w14:textId="77777777" w:rsidR="00211860" w:rsidRPr="00A91A22" w:rsidRDefault="00211860" w:rsidP="0021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708"/>
        <w:gridCol w:w="1968"/>
        <w:gridCol w:w="2072"/>
        <w:gridCol w:w="2856"/>
        <w:gridCol w:w="2123"/>
      </w:tblGrid>
      <w:tr w:rsidR="00211860" w:rsidRPr="00983BD0" w14:paraId="0793961F" w14:textId="77777777" w:rsidTr="00AB67F4">
        <w:tc>
          <w:tcPr>
            <w:tcW w:w="2832" w:type="dxa"/>
          </w:tcPr>
          <w:p w14:paraId="2290A917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708" w:type="dxa"/>
          </w:tcPr>
          <w:p w14:paraId="22B39C84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8" w:type="dxa"/>
          </w:tcPr>
          <w:p w14:paraId="5F884087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72" w:type="dxa"/>
          </w:tcPr>
          <w:p w14:paraId="09206D50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6" w:type="dxa"/>
          </w:tcPr>
          <w:p w14:paraId="3C0E499D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3" w:type="dxa"/>
          </w:tcPr>
          <w:p w14:paraId="0B2AE4AE" w14:textId="77777777" w:rsidR="00211860" w:rsidRPr="00983BD0" w:rsidRDefault="00211860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36FC1" w:rsidRPr="00983BD0" w14:paraId="0570CB73" w14:textId="77777777" w:rsidTr="00AB67F4">
        <w:tc>
          <w:tcPr>
            <w:tcW w:w="2832" w:type="dxa"/>
            <w:vMerge w:val="restart"/>
          </w:tcPr>
          <w:p w14:paraId="43F2CB80" w14:textId="77777777" w:rsidR="00C36FC1" w:rsidRPr="00FA44ED" w:rsidRDefault="00C36FC1" w:rsidP="00B4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5475B5BB" w14:textId="77777777" w:rsidR="00C36FC1" w:rsidRPr="00F22C82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</w:tcPr>
          <w:p w14:paraId="42C9A4AB" w14:textId="2D76D07E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классные часы</w:t>
            </w:r>
            <w:r w:rsidR="00C5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Знаний</w:t>
            </w:r>
          </w:p>
        </w:tc>
        <w:tc>
          <w:tcPr>
            <w:tcW w:w="1968" w:type="dxa"/>
          </w:tcPr>
          <w:p w14:paraId="4CBF16E0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72" w:type="dxa"/>
          </w:tcPr>
          <w:p w14:paraId="59DD78A6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206A5A03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123" w:type="dxa"/>
          </w:tcPr>
          <w:p w14:paraId="2B0BF989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5A4FA1E7" w14:textId="77777777" w:rsidTr="00AB67F4">
        <w:tc>
          <w:tcPr>
            <w:tcW w:w="2832" w:type="dxa"/>
            <w:vMerge/>
          </w:tcPr>
          <w:p w14:paraId="535FB3CC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19817C9E" w14:textId="17461290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посвященная «Дню солидарности в борьбе с терроризмом»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«Памяти Беслана»</w:t>
            </w:r>
          </w:p>
        </w:tc>
        <w:tc>
          <w:tcPr>
            <w:tcW w:w="1968" w:type="dxa"/>
          </w:tcPr>
          <w:p w14:paraId="17967545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072" w:type="dxa"/>
          </w:tcPr>
          <w:p w14:paraId="021D9091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433FBC81" w14:textId="48E186DE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ПВ,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123" w:type="dxa"/>
          </w:tcPr>
          <w:p w14:paraId="7F2F72AF" w14:textId="77777777" w:rsidR="00C36FC1" w:rsidRPr="00983BD0" w:rsidRDefault="00C36FC1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3A24A2F6" w14:textId="77777777" w:rsidTr="00AB67F4">
        <w:tc>
          <w:tcPr>
            <w:tcW w:w="2832" w:type="dxa"/>
            <w:vMerge/>
          </w:tcPr>
          <w:p w14:paraId="3C02FE59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59E47798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чтения. Читай семья»</w:t>
            </w:r>
          </w:p>
        </w:tc>
        <w:tc>
          <w:tcPr>
            <w:tcW w:w="1968" w:type="dxa"/>
          </w:tcPr>
          <w:p w14:paraId="2CCCE533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 </w:t>
            </w:r>
          </w:p>
        </w:tc>
        <w:tc>
          <w:tcPr>
            <w:tcW w:w="2072" w:type="dxa"/>
          </w:tcPr>
          <w:p w14:paraId="4B81AD58" w14:textId="77777777" w:rsidR="00C36FC1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856" w:type="dxa"/>
          </w:tcPr>
          <w:p w14:paraId="48E3DE50" w14:textId="75A3C38D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библи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68D478A1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4002F044" w14:textId="77777777" w:rsidTr="00AB67F4">
        <w:tc>
          <w:tcPr>
            <w:tcW w:w="2832" w:type="dxa"/>
            <w:vMerge/>
          </w:tcPr>
          <w:p w14:paraId="1F89011C" w14:textId="77777777" w:rsidR="00C36FC1" w:rsidRPr="00C36FC1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65FC57ED" w14:textId="51653260" w:rsidR="00C36FC1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общеразв</w:t>
            </w:r>
            <w:r w:rsidR="0054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ивающей программы «Ритмика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«Обучение искусству аккомпанемента и пения под гитару», «ансамбль Ложкарей»</w:t>
            </w:r>
          </w:p>
        </w:tc>
        <w:tc>
          <w:tcPr>
            <w:tcW w:w="1968" w:type="dxa"/>
          </w:tcPr>
          <w:p w14:paraId="1CC61E41" w14:textId="726FFC2B" w:rsidR="00C36FC1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072" w:type="dxa"/>
          </w:tcPr>
          <w:p w14:paraId="77836074" w14:textId="4D29EBEA" w:rsidR="00C36FC1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06182EDE" w14:textId="1F2DA50A" w:rsidR="00C36FC1" w:rsidRDefault="004A6DF8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123" w:type="dxa"/>
          </w:tcPr>
          <w:p w14:paraId="68CA9D57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128F1986" w14:textId="77777777" w:rsidTr="00AB67F4">
        <w:tc>
          <w:tcPr>
            <w:tcW w:w="2832" w:type="dxa"/>
          </w:tcPr>
          <w:p w14:paraId="2A8C957B" w14:textId="77777777" w:rsidR="00C36FC1" w:rsidRPr="00A22A17" w:rsidRDefault="00C36FC1" w:rsidP="003D13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708" w:type="dxa"/>
          </w:tcPr>
          <w:p w14:paraId="6E4F488D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 конкурса сочинений в Свердловской области (направлен на выявление и поддержку одаренных детей)</w:t>
            </w:r>
          </w:p>
        </w:tc>
        <w:tc>
          <w:tcPr>
            <w:tcW w:w="1968" w:type="dxa"/>
          </w:tcPr>
          <w:p w14:paraId="729F4441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2072" w:type="dxa"/>
          </w:tcPr>
          <w:p w14:paraId="630A5557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6" w:type="dxa"/>
          </w:tcPr>
          <w:p w14:paraId="1E78E1D2" w14:textId="760CB929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23" w:type="dxa"/>
          </w:tcPr>
          <w:p w14:paraId="1E7BE864" w14:textId="77777777" w:rsidR="00C36FC1" w:rsidRPr="00983BD0" w:rsidRDefault="00C36FC1" w:rsidP="003D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54B10AB3" w14:textId="77777777" w:rsidTr="00AB67F4">
        <w:tc>
          <w:tcPr>
            <w:tcW w:w="2832" w:type="dxa"/>
            <w:vMerge w:val="restart"/>
          </w:tcPr>
          <w:p w14:paraId="16D2F150" w14:textId="77777777" w:rsidR="00C36FC1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708" w:type="dxa"/>
          </w:tcPr>
          <w:p w14:paraId="3580566A" w14:textId="1318E7A4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«Дорога без опасности»</w:t>
            </w:r>
          </w:p>
        </w:tc>
        <w:tc>
          <w:tcPr>
            <w:tcW w:w="1968" w:type="dxa"/>
          </w:tcPr>
          <w:p w14:paraId="177FFDDF" w14:textId="3D7B2DDC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072" w:type="dxa"/>
          </w:tcPr>
          <w:p w14:paraId="243B13ED" w14:textId="399B1C00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0978429E" w14:textId="4FFB97F6" w:rsidR="00C36FC1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65A060DE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56086EC7" w14:textId="77777777" w:rsidTr="00AB67F4">
        <w:tc>
          <w:tcPr>
            <w:tcW w:w="2832" w:type="dxa"/>
            <w:vMerge/>
          </w:tcPr>
          <w:p w14:paraId="26F45E01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07C71233" w14:textId="79889A84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учащимися по правилам дорожного движения, противопожарной безопасности</w:t>
            </w:r>
          </w:p>
        </w:tc>
        <w:tc>
          <w:tcPr>
            <w:tcW w:w="1968" w:type="dxa"/>
          </w:tcPr>
          <w:p w14:paraId="7B11ED17" w14:textId="089CB178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2072" w:type="dxa"/>
          </w:tcPr>
          <w:p w14:paraId="79C17EE4" w14:textId="7E50F14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0F2DF4A1" w14:textId="024522D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710E8B71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0FC16262" w14:textId="77777777" w:rsidTr="00AB67F4">
        <w:tc>
          <w:tcPr>
            <w:tcW w:w="2832" w:type="dxa"/>
            <w:vMerge/>
          </w:tcPr>
          <w:p w14:paraId="1C8EA488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274ABFE3" w14:textId="315630E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безопасного маршрута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«Дом-школа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68" w:type="dxa"/>
          </w:tcPr>
          <w:p w14:paraId="79B03011" w14:textId="529EDA7F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072" w:type="dxa"/>
          </w:tcPr>
          <w:p w14:paraId="7730FCC0" w14:textId="33311D0B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2D5D4644" w14:textId="7E33FFD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6E5D638F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426A04C2" w14:textId="77777777" w:rsidTr="00AB67F4">
        <w:tc>
          <w:tcPr>
            <w:tcW w:w="2832" w:type="dxa"/>
            <w:vMerge/>
          </w:tcPr>
          <w:p w14:paraId="08E7FFC7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474C3548" w14:textId="2BEADAEF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видеоматериалов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БЖД</w:t>
            </w:r>
          </w:p>
        </w:tc>
        <w:tc>
          <w:tcPr>
            <w:tcW w:w="1968" w:type="dxa"/>
          </w:tcPr>
          <w:p w14:paraId="51A4E9A4" w14:textId="6BDDD82A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2072" w:type="dxa"/>
          </w:tcPr>
          <w:p w14:paraId="3EA4144A" w14:textId="38BABF31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37AB4150" w14:textId="6F457F0F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3FF55927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6F23C62D" w14:textId="77777777" w:rsidTr="00AB67F4">
        <w:tc>
          <w:tcPr>
            <w:tcW w:w="2832" w:type="dxa"/>
            <w:vMerge/>
          </w:tcPr>
          <w:p w14:paraId="78456D46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1A7E1EBA" w14:textId="58284E7F" w:rsidR="00C36FC1" w:rsidRPr="00983BD0" w:rsidRDefault="00C36FC1" w:rsidP="00C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тематике дорожной безопасности</w:t>
            </w:r>
          </w:p>
        </w:tc>
        <w:tc>
          <w:tcPr>
            <w:tcW w:w="1968" w:type="dxa"/>
          </w:tcPr>
          <w:p w14:paraId="736D88A1" w14:textId="1D583548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 классы</w:t>
            </w:r>
          </w:p>
        </w:tc>
        <w:tc>
          <w:tcPr>
            <w:tcW w:w="2072" w:type="dxa"/>
          </w:tcPr>
          <w:p w14:paraId="4C1F7822" w14:textId="5C00C826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6E507CB3" w14:textId="250B2E1A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20CCE2C1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49F917F3" w14:textId="77777777" w:rsidTr="00AB67F4">
        <w:tc>
          <w:tcPr>
            <w:tcW w:w="2832" w:type="dxa"/>
          </w:tcPr>
          <w:p w14:paraId="5FFE7FBD" w14:textId="42E02CC4" w:rsidR="00C36FC1" w:rsidRPr="00F302AE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4177556B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1A14C8F5" w14:textId="5F142F2C" w:rsidR="00C36FC1" w:rsidRPr="00983BD0" w:rsidRDefault="004A6DF8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Туристический слет «Золотая осень»</w:t>
            </w:r>
          </w:p>
        </w:tc>
        <w:tc>
          <w:tcPr>
            <w:tcW w:w="1968" w:type="dxa"/>
          </w:tcPr>
          <w:p w14:paraId="2A6E25BD" w14:textId="67E0C318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 классы</w:t>
            </w:r>
          </w:p>
        </w:tc>
        <w:tc>
          <w:tcPr>
            <w:tcW w:w="2072" w:type="dxa"/>
          </w:tcPr>
          <w:p w14:paraId="5EAA891E" w14:textId="34A950AD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05336036" w14:textId="07D803A0" w:rsidR="004A6DF8" w:rsidRDefault="004A6DF8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4F5B2C59" w14:textId="5E88D855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77C1341C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7404F600" w14:textId="77777777" w:rsidTr="00AB67F4">
        <w:tc>
          <w:tcPr>
            <w:tcW w:w="2832" w:type="dxa"/>
            <w:vMerge w:val="restart"/>
          </w:tcPr>
          <w:p w14:paraId="07C25D09" w14:textId="77777777" w:rsidR="00C36FC1" w:rsidRPr="005D54C9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4677DC7D" w14:textId="77777777" w:rsidR="00C36FC1" w:rsidRPr="005D54C9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7F52866A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968" w:type="dxa"/>
          </w:tcPr>
          <w:p w14:paraId="1BFB9D00" w14:textId="40011946" w:rsidR="00C36FC1" w:rsidRPr="00B7333B" w:rsidRDefault="004A6DF8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2072" w:type="dxa"/>
          </w:tcPr>
          <w:p w14:paraId="1EC2D2A8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33183FB6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3" w:type="dxa"/>
          </w:tcPr>
          <w:p w14:paraId="44510A4D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749DD1CA" w14:textId="77777777" w:rsidTr="00AB67F4">
        <w:tc>
          <w:tcPr>
            <w:tcW w:w="2832" w:type="dxa"/>
            <w:vMerge/>
          </w:tcPr>
          <w:p w14:paraId="7D5E4985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25376655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968" w:type="dxa"/>
          </w:tcPr>
          <w:p w14:paraId="595D9DD3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2072" w:type="dxa"/>
          </w:tcPr>
          <w:p w14:paraId="777C8469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7EF0AB66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ПВ, классные </w:t>
            </w:r>
          </w:p>
          <w:p w14:paraId="71EC609D" w14:textId="77777777" w:rsidR="00C36FC1" w:rsidRPr="00B7333B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23" w:type="dxa"/>
          </w:tcPr>
          <w:p w14:paraId="14434AEB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2C9D0627" w14:textId="77777777" w:rsidTr="00AB67F4">
        <w:tc>
          <w:tcPr>
            <w:tcW w:w="2832" w:type="dxa"/>
            <w:vMerge/>
          </w:tcPr>
          <w:p w14:paraId="1529C337" w14:textId="77777777" w:rsidR="00C36FC1" w:rsidRPr="00C36FC1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7E32DCE8" w14:textId="0B4FDF23" w:rsidR="00C36FC1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8" w:type="dxa"/>
          </w:tcPr>
          <w:p w14:paraId="0051BEE0" w14:textId="628489AA" w:rsidR="00C36FC1" w:rsidRDefault="004A6DF8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2072" w:type="dxa"/>
          </w:tcPr>
          <w:p w14:paraId="5B143DF6" w14:textId="3576DCC2" w:rsidR="00C36FC1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6" w:type="dxa"/>
          </w:tcPr>
          <w:p w14:paraId="3299F51D" w14:textId="43AA3E97" w:rsidR="00C36FC1" w:rsidRDefault="004A6DF8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23" w:type="dxa"/>
          </w:tcPr>
          <w:p w14:paraId="575D2D3B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FC1" w:rsidRPr="00983BD0" w14:paraId="2441216C" w14:textId="77777777" w:rsidTr="00AB67F4">
        <w:tc>
          <w:tcPr>
            <w:tcW w:w="2832" w:type="dxa"/>
          </w:tcPr>
          <w:p w14:paraId="3083EF8E" w14:textId="77777777" w:rsidR="00C36FC1" w:rsidRPr="005D54C9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5089EA02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14:paraId="55E33D3F" w14:textId="63E1DEFF" w:rsidR="00C36FC1" w:rsidRPr="00EE33B4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чтения. Читай семья»</w:t>
            </w:r>
          </w:p>
        </w:tc>
        <w:tc>
          <w:tcPr>
            <w:tcW w:w="1968" w:type="dxa"/>
          </w:tcPr>
          <w:p w14:paraId="09B170A8" w14:textId="6B34DABD" w:rsidR="00C36FC1" w:rsidRPr="00EE33B4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2072" w:type="dxa"/>
          </w:tcPr>
          <w:p w14:paraId="773B9D8B" w14:textId="65B87965" w:rsidR="00C36FC1" w:rsidRPr="00EE33B4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856" w:type="dxa"/>
          </w:tcPr>
          <w:p w14:paraId="4517C665" w14:textId="7F26C755" w:rsidR="00C36FC1" w:rsidRPr="00EE33B4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библи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отекарь, </w:t>
            </w: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3" w:type="dxa"/>
          </w:tcPr>
          <w:p w14:paraId="3C22F5EC" w14:textId="77777777" w:rsidR="00C36FC1" w:rsidRPr="00983BD0" w:rsidRDefault="00C36FC1" w:rsidP="00C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8F75DA" w14:textId="77777777" w:rsidR="00FB2AD7" w:rsidRDefault="00FB2AD7" w:rsidP="00A9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886FF" w14:textId="77777777" w:rsidR="001A308D" w:rsidRDefault="001A308D" w:rsidP="004A6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5D8B6" w14:textId="00A8F5A1" w:rsidR="00A91A22" w:rsidRPr="00A91A22" w:rsidRDefault="00A91A22" w:rsidP="00A9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</w:p>
    <w:p w14:paraId="3337B075" w14:textId="77777777" w:rsidR="00A91A22" w:rsidRDefault="00A91A22" w:rsidP="00A9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вместе – душа на месте»</w:t>
      </w:r>
    </w:p>
    <w:p w14:paraId="7A795962" w14:textId="77777777" w:rsidR="00A91A22" w:rsidRPr="00A91A22" w:rsidRDefault="00A91A22" w:rsidP="00B446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A91A22" w:rsidRPr="00983BD0" w14:paraId="2A0E9566" w14:textId="77777777" w:rsidTr="00C41B7B">
        <w:tc>
          <w:tcPr>
            <w:tcW w:w="2832" w:type="dxa"/>
          </w:tcPr>
          <w:p w14:paraId="1C66FF7D" w14:textId="77777777" w:rsidR="00A91A22" w:rsidRPr="00983BD0" w:rsidRDefault="00A91A22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36640DB1" w14:textId="77777777" w:rsidR="00A91A22" w:rsidRPr="00983BD0" w:rsidRDefault="00A91A2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376E0A61" w14:textId="77777777" w:rsidR="00A91A22" w:rsidRPr="00983BD0" w:rsidRDefault="00A91A2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1391053B" w14:textId="77777777" w:rsidR="00A91A22" w:rsidRPr="00983BD0" w:rsidRDefault="00A91A2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3D8261AE" w14:textId="77777777" w:rsidR="00A91A22" w:rsidRPr="00983BD0" w:rsidRDefault="00A91A2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4DEA215C" w14:textId="77777777" w:rsidR="00A91A22" w:rsidRPr="00983BD0" w:rsidRDefault="00A91A2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46C14E06" w14:textId="77777777" w:rsidTr="00C41B7B">
        <w:tc>
          <w:tcPr>
            <w:tcW w:w="2832" w:type="dxa"/>
            <w:vMerge w:val="restart"/>
          </w:tcPr>
          <w:p w14:paraId="0C862EC4" w14:textId="77777777" w:rsidR="00AB5C99" w:rsidRPr="00FA44ED" w:rsidRDefault="00AB5C99" w:rsidP="006B6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12BCDE56" w14:textId="77777777" w:rsidR="00AB5C99" w:rsidRPr="00F22C82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72AA4781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 «Всемирный день пожилых людей»</w:t>
            </w:r>
          </w:p>
        </w:tc>
        <w:tc>
          <w:tcPr>
            <w:tcW w:w="1985" w:type="dxa"/>
          </w:tcPr>
          <w:p w14:paraId="09861DE5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07" w:type="dxa"/>
          </w:tcPr>
          <w:p w14:paraId="7935A1BF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98B0823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223" w:type="dxa"/>
          </w:tcPr>
          <w:p w14:paraId="05C3E1FD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7D4B3FA4" w14:textId="77777777" w:rsidTr="00C41B7B">
        <w:tc>
          <w:tcPr>
            <w:tcW w:w="2832" w:type="dxa"/>
            <w:vMerge/>
          </w:tcPr>
          <w:p w14:paraId="00DB0EFB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EDA5BA4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педагогов с Днем учителя</w:t>
            </w:r>
          </w:p>
        </w:tc>
        <w:tc>
          <w:tcPr>
            <w:tcW w:w="1985" w:type="dxa"/>
          </w:tcPr>
          <w:p w14:paraId="49FAA614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 </w:t>
            </w:r>
          </w:p>
        </w:tc>
        <w:tc>
          <w:tcPr>
            <w:tcW w:w="2107" w:type="dxa"/>
          </w:tcPr>
          <w:p w14:paraId="2FC22A41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6DBC30C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</w:t>
            </w:r>
          </w:p>
        </w:tc>
        <w:tc>
          <w:tcPr>
            <w:tcW w:w="2223" w:type="dxa"/>
          </w:tcPr>
          <w:p w14:paraId="77D68F7A" w14:textId="77777777" w:rsidR="00AB5C99" w:rsidRPr="00983BD0" w:rsidRDefault="00AB5C99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65475DAE" w14:textId="77777777" w:rsidTr="00C41B7B">
        <w:tc>
          <w:tcPr>
            <w:tcW w:w="2832" w:type="dxa"/>
            <w:vMerge/>
          </w:tcPr>
          <w:p w14:paraId="4AD56E63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8F8B6E2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учителей-ветеранов с Днем Учителя </w:t>
            </w:r>
          </w:p>
        </w:tc>
        <w:tc>
          <w:tcPr>
            <w:tcW w:w="1985" w:type="dxa"/>
          </w:tcPr>
          <w:p w14:paraId="788D0405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 </w:t>
            </w:r>
          </w:p>
        </w:tc>
        <w:tc>
          <w:tcPr>
            <w:tcW w:w="2107" w:type="dxa"/>
          </w:tcPr>
          <w:p w14:paraId="54E020D6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55896AC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23" w:type="dxa"/>
          </w:tcPr>
          <w:p w14:paraId="229911AA" w14:textId="77777777" w:rsidR="00AB5C99" w:rsidRPr="00983BD0" w:rsidRDefault="00AB5C99" w:rsidP="00A9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6B150228" w14:textId="77777777" w:rsidTr="00C41B7B">
        <w:tc>
          <w:tcPr>
            <w:tcW w:w="2832" w:type="dxa"/>
            <w:vMerge/>
          </w:tcPr>
          <w:p w14:paraId="7DE1BB84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7E3B8F4" w14:textId="77777777" w:rsidR="00AB5C99" w:rsidRPr="00E73105" w:rsidRDefault="00AB5C99" w:rsidP="00F5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книг А.А. Золотовой в школьной 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985" w:type="dxa"/>
          </w:tcPr>
          <w:p w14:paraId="563B482C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107" w:type="dxa"/>
          </w:tcPr>
          <w:p w14:paraId="3B4CB087" w14:textId="77777777" w:rsidR="00AB5C99" w:rsidRPr="00983BD0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81CFE24" w14:textId="04E42FCA" w:rsidR="00AB5C99" w:rsidRPr="00E73105" w:rsidRDefault="004A6DF8" w:rsidP="00E731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223" w:type="dxa"/>
          </w:tcPr>
          <w:p w14:paraId="5B4E6F69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5AF5991" w14:textId="77777777" w:rsidTr="00C41B7B">
        <w:tc>
          <w:tcPr>
            <w:tcW w:w="2832" w:type="dxa"/>
            <w:vMerge/>
          </w:tcPr>
          <w:p w14:paraId="61C5577D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ABA48D3" w14:textId="77777777" w:rsidR="00AB5C99" w:rsidRPr="00E73105" w:rsidRDefault="00AB5C99" w:rsidP="00FE33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библиотек. Акция «Подари книгу школьной библиотеке»</w:t>
            </w:r>
          </w:p>
        </w:tc>
        <w:tc>
          <w:tcPr>
            <w:tcW w:w="1985" w:type="dxa"/>
          </w:tcPr>
          <w:p w14:paraId="0788AE82" w14:textId="77777777" w:rsidR="00AB5C99" w:rsidRPr="00E73105" w:rsidRDefault="00AB5C99" w:rsidP="00FE33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107" w:type="dxa"/>
          </w:tcPr>
          <w:p w14:paraId="219B5B43" w14:textId="77777777" w:rsidR="00AB5C99" w:rsidRPr="00983BD0" w:rsidRDefault="00AB5C99" w:rsidP="00F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008EF5B" w14:textId="4AA4E4DB" w:rsidR="00AB5C99" w:rsidRPr="00983BD0" w:rsidRDefault="00AB5C99" w:rsidP="00F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  <w:tc>
          <w:tcPr>
            <w:tcW w:w="2223" w:type="dxa"/>
          </w:tcPr>
          <w:p w14:paraId="51D363FA" w14:textId="77777777" w:rsidR="00AB5C99" w:rsidRPr="00E73105" w:rsidRDefault="00AB5C99" w:rsidP="00F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980E60D" w14:textId="77777777" w:rsidTr="00C41B7B">
        <w:tc>
          <w:tcPr>
            <w:tcW w:w="2832" w:type="dxa"/>
            <w:vMerge/>
          </w:tcPr>
          <w:p w14:paraId="5475A713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097599F" w14:textId="5F905745" w:rsidR="00AB5C99" w:rsidRDefault="00AB5C99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</w:t>
            </w:r>
            <w:r w:rsidR="00D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анемента и пения под гитару», «А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Ложкарей»</w:t>
            </w:r>
          </w:p>
        </w:tc>
        <w:tc>
          <w:tcPr>
            <w:tcW w:w="1985" w:type="dxa"/>
          </w:tcPr>
          <w:p w14:paraId="0955FAD0" w14:textId="09F6615E" w:rsidR="00AB5C99" w:rsidRPr="00E73105" w:rsidRDefault="00AB5C99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4283AD11" w14:textId="4C01F89D" w:rsidR="00AB5C99" w:rsidRPr="007D51EF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0934529" w14:textId="76E00923" w:rsidR="00AB5C99" w:rsidRPr="00983BD0" w:rsidRDefault="004A6DF8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3CD10385" w14:textId="77777777" w:rsidR="00AB5C99" w:rsidRPr="00E73105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190A5E4" w14:textId="77777777" w:rsidTr="00C41B7B">
        <w:tc>
          <w:tcPr>
            <w:tcW w:w="2832" w:type="dxa"/>
          </w:tcPr>
          <w:p w14:paraId="230BF129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1C2F7170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 на выявление и поддержку одаренных детей)</w:t>
            </w:r>
          </w:p>
        </w:tc>
        <w:tc>
          <w:tcPr>
            <w:tcW w:w="1985" w:type="dxa"/>
          </w:tcPr>
          <w:p w14:paraId="631F8A5C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2107" w:type="dxa"/>
          </w:tcPr>
          <w:p w14:paraId="4C0BDFDC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E97DF19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предметники </w:t>
            </w:r>
          </w:p>
        </w:tc>
        <w:tc>
          <w:tcPr>
            <w:tcW w:w="2223" w:type="dxa"/>
          </w:tcPr>
          <w:p w14:paraId="2356BCAB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AB23980" w14:textId="77777777" w:rsidTr="00C41B7B">
        <w:tc>
          <w:tcPr>
            <w:tcW w:w="2832" w:type="dxa"/>
            <w:vMerge w:val="restart"/>
          </w:tcPr>
          <w:p w14:paraId="3538F764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65778FD1" w14:textId="77777777" w:rsidR="001A308D" w:rsidRPr="00FE331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гражданской обороны. Тематический урок подготовки детей к действиям в условиях экстремальных и опасных ситуаций</w:t>
            </w:r>
          </w:p>
        </w:tc>
        <w:tc>
          <w:tcPr>
            <w:tcW w:w="1985" w:type="dxa"/>
          </w:tcPr>
          <w:p w14:paraId="36D5329F" w14:textId="77777777" w:rsidR="001A308D" w:rsidRPr="00FE3314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4">
              <w:rPr>
                <w:rFonts w:ascii="Times New Roman" w:hAnsi="Times New Roman" w:cs="Times New Roman"/>
                <w:sz w:val="24"/>
                <w:szCs w:val="24"/>
              </w:rPr>
              <w:t>1 – 11  классы</w:t>
            </w:r>
          </w:p>
        </w:tc>
        <w:tc>
          <w:tcPr>
            <w:tcW w:w="2107" w:type="dxa"/>
          </w:tcPr>
          <w:p w14:paraId="2C03D49B" w14:textId="77777777" w:rsidR="001A308D" w:rsidRPr="00FE3314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2A0005CB" w14:textId="77777777" w:rsidR="001A308D" w:rsidRPr="00FE3314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4">
              <w:rPr>
                <w:rFonts w:ascii="Times New Roman" w:hAnsi="Times New Roman" w:cs="Times New Roman"/>
                <w:sz w:val="24"/>
                <w:szCs w:val="24"/>
              </w:rPr>
              <w:t>Учитель ОБЖ,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23" w:type="dxa"/>
          </w:tcPr>
          <w:p w14:paraId="5DEAFB2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793479D" w14:textId="77777777" w:rsidTr="00C41B7B">
        <w:tc>
          <w:tcPr>
            <w:tcW w:w="2832" w:type="dxa"/>
            <w:vMerge/>
          </w:tcPr>
          <w:p w14:paraId="2A0515EB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026B01D" w14:textId="70CC6A95" w:rsidR="001A308D" w:rsidRPr="00FE331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1985" w:type="dxa"/>
          </w:tcPr>
          <w:p w14:paraId="073F16EA" w14:textId="6D21CBC4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2107" w:type="dxa"/>
          </w:tcPr>
          <w:p w14:paraId="1A5EC256" w14:textId="4492FEF0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05220FA" w14:textId="564B03D8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23" w:type="dxa"/>
          </w:tcPr>
          <w:p w14:paraId="29C7F87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7BC54AA" w14:textId="77777777" w:rsidTr="00C41B7B">
        <w:tc>
          <w:tcPr>
            <w:tcW w:w="2832" w:type="dxa"/>
            <w:vMerge/>
          </w:tcPr>
          <w:p w14:paraId="682F4B3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9648C0F" w14:textId="16DF5A53" w:rsidR="001A308D" w:rsidRPr="0021186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</w:t>
            </w:r>
            <w:r w:rsidRPr="00FE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«Вместе ярче». </w:t>
            </w:r>
          </w:p>
        </w:tc>
        <w:tc>
          <w:tcPr>
            <w:tcW w:w="1985" w:type="dxa"/>
          </w:tcPr>
          <w:p w14:paraId="215E25EB" w14:textId="1198E85D" w:rsidR="001A308D" w:rsidRPr="00211860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33E175A0" w14:textId="3216F2D4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B6A3903" w14:textId="356E8DF3" w:rsidR="001A308D" w:rsidRPr="00211860" w:rsidRDefault="001A308D" w:rsidP="001A3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23" w:type="dxa"/>
          </w:tcPr>
          <w:p w14:paraId="651A29A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E2838F4" w14:textId="77777777" w:rsidTr="00C41B7B">
        <w:tc>
          <w:tcPr>
            <w:tcW w:w="2832" w:type="dxa"/>
            <w:vMerge/>
          </w:tcPr>
          <w:p w14:paraId="4F08E0A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29FAA9C" w14:textId="6D48826F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985" w:type="dxa"/>
          </w:tcPr>
          <w:p w14:paraId="6260D5C5" w14:textId="11C0D064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7" w:type="dxa"/>
          </w:tcPr>
          <w:p w14:paraId="37F5E220" w14:textId="2D074DBE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EF0AD41" w14:textId="0C3E3B75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223" w:type="dxa"/>
          </w:tcPr>
          <w:p w14:paraId="2233895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733" w:rsidRPr="00983BD0" w14:paraId="5751EF2D" w14:textId="77777777" w:rsidTr="00C41B7B">
        <w:tc>
          <w:tcPr>
            <w:tcW w:w="2832" w:type="dxa"/>
            <w:vMerge w:val="restart"/>
          </w:tcPr>
          <w:p w14:paraId="581DAF86" w14:textId="77777777" w:rsidR="00C55733" w:rsidRPr="00A22A17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02F5681D" w14:textId="77777777" w:rsidR="00C55733" w:rsidRPr="006E75B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BA7DCB5" w14:textId="7C975CAF" w:rsidR="00C55733" w:rsidRPr="00983BD0" w:rsidRDefault="00C55733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сборных школы по волейболу и баскетболу</w:t>
            </w:r>
          </w:p>
        </w:tc>
        <w:tc>
          <w:tcPr>
            <w:tcW w:w="1985" w:type="dxa"/>
          </w:tcPr>
          <w:p w14:paraId="11CAB9C4" w14:textId="72726077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107" w:type="dxa"/>
          </w:tcPr>
          <w:p w14:paraId="29454C8D" w14:textId="4D39D883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296877A" w14:textId="5DF9EE04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  <w:tc>
          <w:tcPr>
            <w:tcW w:w="2223" w:type="dxa"/>
          </w:tcPr>
          <w:p w14:paraId="43D82D62" w14:textId="77777777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733" w:rsidRPr="00983BD0" w14:paraId="7C67C677" w14:textId="77777777" w:rsidTr="00C41B7B">
        <w:tc>
          <w:tcPr>
            <w:tcW w:w="2832" w:type="dxa"/>
            <w:vMerge/>
          </w:tcPr>
          <w:p w14:paraId="0361FACA" w14:textId="77777777" w:rsidR="00C55733" w:rsidRPr="00A22A17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0DEDB0B" w14:textId="5FD2BC99" w:rsidR="00C55733" w:rsidRDefault="00C55733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(проведение уроков здоровья с применением дистанционных технологий)</w:t>
            </w:r>
          </w:p>
        </w:tc>
        <w:tc>
          <w:tcPr>
            <w:tcW w:w="1985" w:type="dxa"/>
          </w:tcPr>
          <w:p w14:paraId="60860FA8" w14:textId="2C53220F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121397FF" w14:textId="0C4E5612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4BABDB3" w14:textId="3448A1FE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5B0C2802" w14:textId="77777777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855847C" w14:textId="77777777" w:rsidTr="00C41B7B">
        <w:tc>
          <w:tcPr>
            <w:tcW w:w="2832" w:type="dxa"/>
            <w:vMerge w:val="restart"/>
          </w:tcPr>
          <w:p w14:paraId="6BD6D23C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516239FE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0579C1E" w14:textId="2B4C41C8" w:rsidR="001A308D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плакатов в защиту природы </w:t>
            </w:r>
            <w:r w:rsidRPr="00D01D89">
              <w:rPr>
                <w:rFonts w:ascii="Times New Roman" w:hAnsi="Times New Roman" w:cs="Times New Roman"/>
                <w:sz w:val="24"/>
                <w:szCs w:val="24"/>
              </w:rPr>
              <w:t>«Дети говорят»</w:t>
            </w:r>
          </w:p>
        </w:tc>
        <w:tc>
          <w:tcPr>
            <w:tcW w:w="1985" w:type="dxa"/>
          </w:tcPr>
          <w:p w14:paraId="7C0CF260" w14:textId="18EA5AA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2107" w:type="dxa"/>
          </w:tcPr>
          <w:p w14:paraId="71A47369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17BB5805" w14:textId="4CEC6C91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092C7722" w14:textId="51159C05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223" w:type="dxa"/>
          </w:tcPr>
          <w:p w14:paraId="09E3197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EAB3E5A" w14:textId="77777777" w:rsidTr="00C41B7B">
        <w:tc>
          <w:tcPr>
            <w:tcW w:w="2832" w:type="dxa"/>
            <w:vMerge/>
          </w:tcPr>
          <w:p w14:paraId="733286F9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470F5E4" w14:textId="77777777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985" w:type="dxa"/>
          </w:tcPr>
          <w:p w14:paraId="2C961A59" w14:textId="77777777" w:rsidR="001A308D" w:rsidRPr="00E73105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107" w:type="dxa"/>
          </w:tcPr>
          <w:p w14:paraId="157D9F2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F5048D5" w14:textId="06E8BA4C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23" w:type="dxa"/>
          </w:tcPr>
          <w:p w14:paraId="1606D1C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C34AAA4" w14:textId="77777777" w:rsidTr="00C41B7B">
        <w:tc>
          <w:tcPr>
            <w:tcW w:w="2832" w:type="dxa"/>
            <w:vMerge/>
          </w:tcPr>
          <w:p w14:paraId="2A83C1DD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BB0F37C" w14:textId="77777777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541">
              <w:rPr>
                <w:rFonts w:ascii="Times New Roman" w:hAnsi="Times New Roman" w:cs="Times New Roman"/>
                <w:sz w:val="24"/>
                <w:szCs w:val="24"/>
              </w:rPr>
              <w:t>Неделя пятиклассника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(адаптация)</w:t>
            </w:r>
          </w:p>
        </w:tc>
        <w:tc>
          <w:tcPr>
            <w:tcW w:w="1985" w:type="dxa"/>
          </w:tcPr>
          <w:p w14:paraId="6E79985D" w14:textId="77777777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4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7" w:type="dxa"/>
          </w:tcPr>
          <w:p w14:paraId="49D70A17" w14:textId="77777777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9AAFA2F" w14:textId="4CD0031C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классные руко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водители, </w:t>
            </w:r>
          </w:p>
        </w:tc>
        <w:tc>
          <w:tcPr>
            <w:tcW w:w="2223" w:type="dxa"/>
          </w:tcPr>
          <w:p w14:paraId="0F4CB12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1081F3B" w14:textId="77777777" w:rsidTr="00C41B7B">
        <w:tc>
          <w:tcPr>
            <w:tcW w:w="2832" w:type="dxa"/>
            <w:vMerge/>
          </w:tcPr>
          <w:p w14:paraId="5B831305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E7D7E8F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985" w:type="dxa"/>
          </w:tcPr>
          <w:p w14:paraId="3F6D0253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53FF03D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9433933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22F6618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FA44A84" w14:textId="77777777" w:rsidTr="00C41B7B">
        <w:tc>
          <w:tcPr>
            <w:tcW w:w="2832" w:type="dxa"/>
            <w:vMerge/>
          </w:tcPr>
          <w:p w14:paraId="4A4C814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4090983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 конкурс «Профессии моей семьи»</w:t>
            </w:r>
          </w:p>
        </w:tc>
        <w:tc>
          <w:tcPr>
            <w:tcW w:w="1985" w:type="dxa"/>
          </w:tcPr>
          <w:p w14:paraId="19BEDCAE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2107" w:type="dxa"/>
          </w:tcPr>
          <w:p w14:paraId="4A24BCE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7E6ECA04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</w:p>
          <w:p w14:paraId="7B490A30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23" w:type="dxa"/>
          </w:tcPr>
          <w:p w14:paraId="3C18D4B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3035407" w14:textId="77777777" w:rsidTr="00C41B7B">
        <w:tc>
          <w:tcPr>
            <w:tcW w:w="2832" w:type="dxa"/>
            <w:vMerge/>
          </w:tcPr>
          <w:p w14:paraId="7CCB76F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4A04A89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анкетирование</w:t>
            </w:r>
          </w:p>
        </w:tc>
        <w:tc>
          <w:tcPr>
            <w:tcW w:w="1985" w:type="dxa"/>
          </w:tcPr>
          <w:p w14:paraId="34582B08" w14:textId="0BA46B29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11 классы</w:t>
            </w:r>
          </w:p>
        </w:tc>
        <w:tc>
          <w:tcPr>
            <w:tcW w:w="2107" w:type="dxa"/>
          </w:tcPr>
          <w:p w14:paraId="3577B3C3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4C382238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2085AB2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E3E1FBE" w14:textId="77777777" w:rsidTr="00C41B7B">
        <w:tc>
          <w:tcPr>
            <w:tcW w:w="2832" w:type="dxa"/>
            <w:vMerge/>
          </w:tcPr>
          <w:p w14:paraId="71BB631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CD62FD2" w14:textId="65A38216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фестиваля экологической деятельности детей «Я люблю природу!»</w:t>
            </w:r>
          </w:p>
        </w:tc>
        <w:tc>
          <w:tcPr>
            <w:tcW w:w="1985" w:type="dxa"/>
          </w:tcPr>
          <w:p w14:paraId="7FF54E7F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7" w:type="dxa"/>
          </w:tcPr>
          <w:p w14:paraId="00D15BB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7AB865CD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 и географии</w:t>
            </w:r>
          </w:p>
        </w:tc>
        <w:tc>
          <w:tcPr>
            <w:tcW w:w="2223" w:type="dxa"/>
          </w:tcPr>
          <w:p w14:paraId="0F26600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C41F954" w14:textId="77777777" w:rsidTr="00C41B7B">
        <w:tc>
          <w:tcPr>
            <w:tcW w:w="2832" w:type="dxa"/>
            <w:vMerge/>
          </w:tcPr>
          <w:p w14:paraId="5D3381E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C0AF4C7" w14:textId="3CAD636B" w:rsidR="001A308D" w:rsidRDefault="001A308D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</w:t>
            </w:r>
            <w:r w:rsidR="004A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Волонтерский отряд «Добрые сердца»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B5D2DD0" w14:textId="2EE9DB50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70B37541" w14:textId="5C8F5185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FA61FA6" w14:textId="080F5B9F" w:rsidR="001A308D" w:rsidRDefault="004A6DF8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1318DF7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D362776" w14:textId="77777777" w:rsidTr="00C41B7B">
        <w:tc>
          <w:tcPr>
            <w:tcW w:w="2832" w:type="dxa"/>
          </w:tcPr>
          <w:p w14:paraId="35DF0DE1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4924369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86B25FC" w14:textId="314CA442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собрания:</w:t>
            </w:r>
          </w:p>
          <w:p w14:paraId="0D4E63F9" w14:textId="319CFA15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«Первые результаты адаптации первоклассников».</w:t>
            </w:r>
          </w:p>
        </w:tc>
        <w:tc>
          <w:tcPr>
            <w:tcW w:w="1985" w:type="dxa"/>
          </w:tcPr>
          <w:p w14:paraId="135DEE46" w14:textId="6E32C0AE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07" w:type="dxa"/>
          </w:tcPr>
          <w:p w14:paraId="158AAA5B" w14:textId="2C16D73C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3B61E02" w14:textId="644646B9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в начальной школе, классные руководители</w:t>
            </w:r>
          </w:p>
        </w:tc>
        <w:tc>
          <w:tcPr>
            <w:tcW w:w="2223" w:type="dxa"/>
          </w:tcPr>
          <w:p w14:paraId="7CA9E7FF" w14:textId="77777777" w:rsidR="001A308D" w:rsidRPr="0078369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B4A300E" w14:textId="1D481C60" w:rsidR="00EE2C66" w:rsidRDefault="00EE2C66" w:rsidP="0064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547AB" w14:textId="77777777" w:rsidR="00FB2AD7" w:rsidRDefault="00FB2AD7" w:rsidP="0064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25A61" w14:textId="77777777" w:rsidR="0064371A" w:rsidRPr="00A91A22" w:rsidRDefault="0064371A" w:rsidP="0064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14:paraId="58F23E83" w14:textId="3A650C43" w:rsidR="0064371A" w:rsidRDefault="00D01D89" w:rsidP="0064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«Толерантность-мир равных возможностей»</w:t>
      </w:r>
      <w:r w:rsidR="0064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0550A6B" w14:textId="77777777" w:rsidR="0064371A" w:rsidRPr="00A91A22" w:rsidRDefault="0064371A" w:rsidP="006367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64371A" w:rsidRPr="00983BD0" w14:paraId="0425C481" w14:textId="77777777" w:rsidTr="00B44682">
        <w:tc>
          <w:tcPr>
            <w:tcW w:w="2832" w:type="dxa"/>
          </w:tcPr>
          <w:p w14:paraId="397D9B1D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22B4851F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0263CB16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4972AFC8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4FCE6C9D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3D29B587" w14:textId="77777777" w:rsidR="0064371A" w:rsidRPr="00983BD0" w:rsidRDefault="0064371A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1BAEB677" w14:textId="77777777" w:rsidTr="00B44682">
        <w:tc>
          <w:tcPr>
            <w:tcW w:w="2832" w:type="dxa"/>
            <w:vMerge w:val="restart"/>
          </w:tcPr>
          <w:p w14:paraId="37F02EC7" w14:textId="77777777" w:rsidR="00AB5C99" w:rsidRPr="00FA44ED" w:rsidRDefault="00AB5C99" w:rsidP="00842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143F5EB0" w14:textId="77777777" w:rsidR="00AB5C99" w:rsidRPr="00F22C82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5E2049F9" w14:textId="53B9D7BF" w:rsidR="00AB5C99" w:rsidRPr="00983BD0" w:rsidRDefault="00AB5C99" w:rsidP="0016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матери в России. 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часы,</w:t>
            </w:r>
            <w:r w:rsidRPr="00C3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  <w:r w:rsidRPr="00C3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14:paraId="17C2AC9A" w14:textId="0075C688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4 классы</w:t>
            </w:r>
          </w:p>
        </w:tc>
        <w:tc>
          <w:tcPr>
            <w:tcW w:w="2107" w:type="dxa"/>
          </w:tcPr>
          <w:p w14:paraId="22644CF0" w14:textId="414E0069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CE8677A" w14:textId="22717539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7AD6C0C8" w14:textId="77777777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100A2AD7" w14:textId="77777777" w:rsidTr="00B44682">
        <w:tc>
          <w:tcPr>
            <w:tcW w:w="2832" w:type="dxa"/>
            <w:vMerge/>
          </w:tcPr>
          <w:p w14:paraId="7176718B" w14:textId="77777777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B352AEF" w14:textId="03FED5BD" w:rsidR="00AB5C99" w:rsidRDefault="004A6DF8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D17912">
              <w:rPr>
                <w:rFonts w:ascii="Times New Roman" w:hAnsi="Times New Roman" w:cs="Times New Roman"/>
                <w:sz w:val="24"/>
                <w:szCs w:val="24"/>
              </w:rPr>
              <w:t>, посвященных Дню матери:</w:t>
            </w:r>
          </w:p>
          <w:p w14:paraId="0118CB1F" w14:textId="77777777" w:rsidR="004A6DF8" w:rsidRDefault="004A6DF8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акция «</w:t>
            </w:r>
            <w:r w:rsidR="00D17912">
              <w:rPr>
                <w:rFonts w:ascii="Times New Roman" w:hAnsi="Times New Roman" w:cs="Times New Roman"/>
                <w:sz w:val="24"/>
                <w:szCs w:val="24"/>
              </w:rPr>
              <w:t>Профессия моей мамы» (рисунки)</w:t>
            </w:r>
          </w:p>
          <w:p w14:paraId="6E9FF526" w14:textId="77777777" w:rsidR="00D17912" w:rsidRDefault="00D17912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матери»</w:t>
            </w:r>
          </w:p>
          <w:p w14:paraId="67EED196" w14:textId="66BDC5E0" w:rsidR="00D17912" w:rsidRPr="00983BD0" w:rsidRDefault="00D17912" w:rsidP="004A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акци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«Для мамочки любимой я песенку спою!»</w:t>
            </w:r>
          </w:p>
        </w:tc>
        <w:tc>
          <w:tcPr>
            <w:tcW w:w="1985" w:type="dxa"/>
          </w:tcPr>
          <w:p w14:paraId="4FEB5D81" w14:textId="640C7C13" w:rsidR="00AB5C99" w:rsidRPr="00983BD0" w:rsidRDefault="004A6DF8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  <w:r w:rsidR="00AB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07" w:type="dxa"/>
          </w:tcPr>
          <w:p w14:paraId="136EFAED" w14:textId="5EC71D4C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39D2081" w14:textId="55A47D8D" w:rsidR="00AB5C99" w:rsidRDefault="00AB5C99" w:rsidP="008422C4">
            <w:pPr>
              <w:spacing w:line="240" w:lineRule="auto"/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5DF4B680" w14:textId="77777777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056A6A2C" w14:textId="77777777" w:rsidTr="00B44682">
        <w:tc>
          <w:tcPr>
            <w:tcW w:w="2832" w:type="dxa"/>
            <w:vMerge/>
          </w:tcPr>
          <w:p w14:paraId="711A2184" w14:textId="2F350A67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284B3A0" w14:textId="7EC93850" w:rsidR="00AB5C99" w:rsidRPr="00C3573E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</w:t>
            </w:r>
            <w:r w:rsidRPr="00D01D89">
              <w:rPr>
                <w:rFonts w:ascii="Times New Roman" w:hAnsi="Times New Roman" w:cs="Times New Roman"/>
                <w:sz w:val="24"/>
                <w:szCs w:val="24"/>
              </w:rPr>
              <w:t>инейка, посвященная Международному Дню толерантности</w:t>
            </w:r>
          </w:p>
        </w:tc>
        <w:tc>
          <w:tcPr>
            <w:tcW w:w="1985" w:type="dxa"/>
          </w:tcPr>
          <w:p w14:paraId="07EBBF8B" w14:textId="07BDE988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1D89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 </w:t>
            </w:r>
          </w:p>
        </w:tc>
        <w:tc>
          <w:tcPr>
            <w:tcW w:w="2107" w:type="dxa"/>
          </w:tcPr>
          <w:p w14:paraId="7A1FF6BB" w14:textId="1C887CDD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7496FD3" w14:textId="297E7FF3" w:rsidR="00AB5C99" w:rsidRDefault="00AB5C99" w:rsidP="008422C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1753D04A" w14:textId="77777777" w:rsidR="00AB5C99" w:rsidRPr="00983BD0" w:rsidRDefault="00AB5C99" w:rsidP="0084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2C3C5F5C" w14:textId="77777777" w:rsidTr="00B44682">
        <w:tc>
          <w:tcPr>
            <w:tcW w:w="2832" w:type="dxa"/>
            <w:vMerge/>
          </w:tcPr>
          <w:p w14:paraId="1EC8F8B7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EFA51F5" w14:textId="330ABF6B" w:rsidR="00AB5C99" w:rsidRDefault="00AB5C99" w:rsidP="00D1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D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0426F6CE" w14:textId="6DAE45F2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65D6E54C" w14:textId="51BE503F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02771C0" w14:textId="60B2432B" w:rsidR="00AB5C99" w:rsidRPr="00D01D89" w:rsidRDefault="00D17912" w:rsidP="00AB5C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223" w:type="dxa"/>
          </w:tcPr>
          <w:p w14:paraId="04437DC3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57781BA" w14:textId="77777777" w:rsidTr="00B44682">
        <w:tc>
          <w:tcPr>
            <w:tcW w:w="2832" w:type="dxa"/>
          </w:tcPr>
          <w:p w14:paraId="5E77D1CE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35B8B20A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 на выявление и поддержку одаренных детей)</w:t>
            </w:r>
          </w:p>
        </w:tc>
        <w:tc>
          <w:tcPr>
            <w:tcW w:w="1985" w:type="dxa"/>
          </w:tcPr>
          <w:p w14:paraId="0992FA2F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11 классы </w:t>
            </w:r>
          </w:p>
        </w:tc>
        <w:tc>
          <w:tcPr>
            <w:tcW w:w="2107" w:type="dxa"/>
          </w:tcPr>
          <w:p w14:paraId="66949AAA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6DFE516F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</w:t>
            </w:r>
            <w:r w:rsidRPr="0098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предметники </w:t>
            </w:r>
          </w:p>
        </w:tc>
        <w:tc>
          <w:tcPr>
            <w:tcW w:w="2223" w:type="dxa"/>
          </w:tcPr>
          <w:p w14:paraId="5086FBD2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3989E06F" w14:textId="77777777" w:rsidTr="00B44682">
        <w:tc>
          <w:tcPr>
            <w:tcW w:w="2832" w:type="dxa"/>
            <w:vMerge w:val="restart"/>
          </w:tcPr>
          <w:p w14:paraId="34B89FA0" w14:textId="77777777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29D09BE9" w14:textId="7D719A1C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Радиолинейка, посвященная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985" w:type="dxa"/>
          </w:tcPr>
          <w:p w14:paraId="42FA0ADE" w14:textId="77777777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14:paraId="0D7FBC98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 </w:t>
            </w:r>
          </w:p>
        </w:tc>
        <w:tc>
          <w:tcPr>
            <w:tcW w:w="2107" w:type="dxa"/>
          </w:tcPr>
          <w:p w14:paraId="7872D3CE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683475B4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школьного музея</w:t>
            </w:r>
          </w:p>
        </w:tc>
        <w:tc>
          <w:tcPr>
            <w:tcW w:w="2223" w:type="dxa"/>
          </w:tcPr>
          <w:p w14:paraId="3F945B93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5F443C2E" w14:textId="77777777" w:rsidTr="00B44682">
        <w:tc>
          <w:tcPr>
            <w:tcW w:w="2832" w:type="dxa"/>
            <w:vMerge/>
          </w:tcPr>
          <w:p w14:paraId="4C91EF1A" w14:textId="77777777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58E8852" w14:textId="48482FFA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своей страны» (классные часы, беседы, диспуты)</w:t>
            </w:r>
          </w:p>
        </w:tc>
        <w:tc>
          <w:tcPr>
            <w:tcW w:w="1985" w:type="dxa"/>
          </w:tcPr>
          <w:p w14:paraId="18107D65" w14:textId="1480C70F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7" w:type="dxa"/>
          </w:tcPr>
          <w:p w14:paraId="4BA749BB" w14:textId="2B615228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6BC4740E" w14:textId="4F999BDA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  <w:tc>
          <w:tcPr>
            <w:tcW w:w="2223" w:type="dxa"/>
          </w:tcPr>
          <w:p w14:paraId="6AA53737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3C47003D" w14:textId="77777777" w:rsidTr="00B44682">
        <w:tc>
          <w:tcPr>
            <w:tcW w:w="2832" w:type="dxa"/>
            <w:vMerge/>
          </w:tcPr>
          <w:p w14:paraId="7973C77B" w14:textId="77777777" w:rsidR="00D17912" w:rsidRPr="00A22A17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9B8AC9F" w14:textId="77777777" w:rsidR="00D17912" w:rsidRPr="00E73105" w:rsidRDefault="00D17912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школьный музей</w:t>
            </w:r>
          </w:p>
        </w:tc>
        <w:tc>
          <w:tcPr>
            <w:tcW w:w="1985" w:type="dxa"/>
          </w:tcPr>
          <w:p w14:paraId="6CC3422D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107" w:type="dxa"/>
          </w:tcPr>
          <w:p w14:paraId="19CEA033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26E49514" w14:textId="77777777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музея,  классные руководители</w:t>
            </w:r>
          </w:p>
        </w:tc>
        <w:tc>
          <w:tcPr>
            <w:tcW w:w="2223" w:type="dxa"/>
          </w:tcPr>
          <w:p w14:paraId="2A37DDDC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39DF67BD" w14:textId="77777777" w:rsidTr="00B44682">
        <w:tc>
          <w:tcPr>
            <w:tcW w:w="2832" w:type="dxa"/>
            <w:vMerge/>
          </w:tcPr>
          <w:p w14:paraId="2D82C26A" w14:textId="77777777" w:rsidR="00D17912" w:rsidRPr="00A22A17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A5CCCC5" w14:textId="77777777" w:rsidR="00D17912" w:rsidRDefault="00D17912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народного единства:</w:t>
            </w:r>
          </w:p>
          <w:p w14:paraId="12465091" w14:textId="77777777" w:rsidR="00D17912" w:rsidRDefault="00D17912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акция «Пою тебе, моя Россия!»</w:t>
            </w:r>
          </w:p>
          <w:p w14:paraId="39E54637" w14:textId="77777777" w:rsidR="00D17912" w:rsidRDefault="00D17912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акция «Сердцу милый уголок России» (рисунки)</w:t>
            </w:r>
          </w:p>
          <w:p w14:paraId="0C6927AA" w14:textId="29288FC3" w:rsidR="00D17912" w:rsidRPr="00E73105" w:rsidRDefault="00D17912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акция «В дружбе народо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страны!» (видеосюжеты)</w:t>
            </w:r>
          </w:p>
        </w:tc>
        <w:tc>
          <w:tcPr>
            <w:tcW w:w="1985" w:type="dxa"/>
          </w:tcPr>
          <w:p w14:paraId="39235F5A" w14:textId="14200190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07" w:type="dxa"/>
          </w:tcPr>
          <w:p w14:paraId="1D0DDB2F" w14:textId="60420CD8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379E6B99" w14:textId="5181ADBE" w:rsidR="00D17912" w:rsidRPr="00E73105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53929809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0B053971" w14:textId="77777777" w:rsidTr="00B44682">
        <w:tc>
          <w:tcPr>
            <w:tcW w:w="2832" w:type="dxa"/>
            <w:vMerge w:val="restart"/>
          </w:tcPr>
          <w:p w14:paraId="78FE2A64" w14:textId="4FB5A647" w:rsidR="00D17912" w:rsidRPr="008422C4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 - оздоровительное</w:t>
            </w:r>
          </w:p>
        </w:tc>
        <w:tc>
          <w:tcPr>
            <w:tcW w:w="3655" w:type="dxa"/>
          </w:tcPr>
          <w:p w14:paraId="49AD3264" w14:textId="77777777" w:rsidR="00D17912" w:rsidRPr="00983BD0" w:rsidRDefault="00D17912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1985" w:type="dxa"/>
          </w:tcPr>
          <w:p w14:paraId="14730E1B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</w:t>
            </w:r>
          </w:p>
        </w:tc>
        <w:tc>
          <w:tcPr>
            <w:tcW w:w="2107" w:type="dxa"/>
          </w:tcPr>
          <w:p w14:paraId="1CF0EB3E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17D5D4C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21711A28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12" w:rsidRPr="00983BD0" w14:paraId="51616B31" w14:textId="77777777" w:rsidTr="00B44682">
        <w:tc>
          <w:tcPr>
            <w:tcW w:w="2832" w:type="dxa"/>
            <w:vMerge/>
          </w:tcPr>
          <w:p w14:paraId="195F6C00" w14:textId="77777777" w:rsidR="00D17912" w:rsidRPr="00A22A17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CBEF372" w14:textId="60B2A4FF" w:rsidR="00D17912" w:rsidRDefault="00D17912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шахматам </w:t>
            </w:r>
          </w:p>
        </w:tc>
        <w:tc>
          <w:tcPr>
            <w:tcW w:w="1985" w:type="dxa"/>
          </w:tcPr>
          <w:p w14:paraId="448E4623" w14:textId="389111C1" w:rsidR="00D17912" w:rsidRDefault="00CC498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D1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07" w:type="dxa"/>
          </w:tcPr>
          <w:p w14:paraId="212591F2" w14:textId="408D1E03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95CB39A" w14:textId="65CFCA32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3462E7BF" w14:textId="77777777" w:rsidR="00D17912" w:rsidRPr="00983BD0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C3F260B" w14:textId="77777777" w:rsidTr="00B44682">
        <w:tc>
          <w:tcPr>
            <w:tcW w:w="2832" w:type="dxa"/>
            <w:vMerge w:val="restart"/>
          </w:tcPr>
          <w:p w14:paraId="2D22D3DD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2C26899F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D7A6569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985" w:type="dxa"/>
          </w:tcPr>
          <w:p w14:paraId="3B916661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54116D0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B90A4EC" w14:textId="38454241" w:rsidR="001A308D" w:rsidRPr="00B7333B" w:rsidRDefault="001A308D" w:rsidP="00D1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223" w:type="dxa"/>
          </w:tcPr>
          <w:p w14:paraId="3713C37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677B8FA" w14:textId="77777777" w:rsidTr="00B44682">
        <w:tc>
          <w:tcPr>
            <w:tcW w:w="2832" w:type="dxa"/>
            <w:vMerge/>
          </w:tcPr>
          <w:p w14:paraId="289CC678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176AA56" w14:textId="4BF630E0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отказа от курения»</w:t>
            </w:r>
          </w:p>
        </w:tc>
        <w:tc>
          <w:tcPr>
            <w:tcW w:w="1985" w:type="dxa"/>
          </w:tcPr>
          <w:p w14:paraId="60715652" w14:textId="3EBDDE49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классы </w:t>
            </w:r>
          </w:p>
        </w:tc>
        <w:tc>
          <w:tcPr>
            <w:tcW w:w="2107" w:type="dxa"/>
          </w:tcPr>
          <w:p w14:paraId="770960A7" w14:textId="1505795A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DCDD0D8" w14:textId="0E0D3B94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ПВ, ВР, руководитель волонтерского отряда, классные руководители</w:t>
            </w:r>
          </w:p>
        </w:tc>
        <w:tc>
          <w:tcPr>
            <w:tcW w:w="2223" w:type="dxa"/>
          </w:tcPr>
          <w:p w14:paraId="1BD1B0C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733" w:rsidRPr="00983BD0" w14:paraId="38E0EDB7" w14:textId="77777777" w:rsidTr="00B44682">
        <w:tc>
          <w:tcPr>
            <w:tcW w:w="2832" w:type="dxa"/>
            <w:vMerge/>
          </w:tcPr>
          <w:p w14:paraId="7D2D9333" w14:textId="77777777" w:rsidR="00C55733" w:rsidRPr="005D54C9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5FF2480" w14:textId="77777777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«Ценность человеческой жизни»</w:t>
            </w:r>
          </w:p>
          <w:p w14:paraId="58750D74" w14:textId="26F818B3" w:rsidR="00C55733" w:rsidRDefault="00C55733" w:rsidP="00C5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1985" w:type="dxa"/>
          </w:tcPr>
          <w:p w14:paraId="1D91F3C9" w14:textId="16D85C2D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034214EE" w14:textId="0554F953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92996B3" w14:textId="5482C826" w:rsidR="00C55733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223" w:type="dxa"/>
          </w:tcPr>
          <w:p w14:paraId="6B871942" w14:textId="77777777" w:rsidR="00C55733" w:rsidRPr="00983BD0" w:rsidRDefault="00C5573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8BA4D02" w14:textId="77777777" w:rsidTr="00B44682">
        <w:tc>
          <w:tcPr>
            <w:tcW w:w="2832" w:type="dxa"/>
            <w:vMerge/>
          </w:tcPr>
          <w:p w14:paraId="65DA097D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E545C22" w14:textId="77777777" w:rsidR="001A308D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дни школьных каникул </w:t>
            </w:r>
          </w:p>
          <w:p w14:paraId="24B1AF0A" w14:textId="77777777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«Безопасные каникулы!»</w:t>
            </w:r>
          </w:p>
          <w:p w14:paraId="7F67356A" w14:textId="77777777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«Засветись! Стань заметней на дороге!»</w:t>
            </w:r>
          </w:p>
          <w:p w14:paraId="78AAF346" w14:textId="74D4DC46" w:rsidR="00D17912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 обращение к водителям «осторожно: на дороге дети!»</w:t>
            </w:r>
          </w:p>
        </w:tc>
        <w:tc>
          <w:tcPr>
            <w:tcW w:w="1985" w:type="dxa"/>
          </w:tcPr>
          <w:p w14:paraId="5143AFBA" w14:textId="4635F3BC" w:rsidR="001A308D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07" w:type="dxa"/>
          </w:tcPr>
          <w:p w14:paraId="2CB9509B" w14:textId="677AE16E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C562293" w14:textId="50003D5D" w:rsidR="001A308D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6F793A3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FCC25E5" w14:textId="77777777" w:rsidTr="00B44682">
        <w:tc>
          <w:tcPr>
            <w:tcW w:w="2832" w:type="dxa"/>
            <w:vMerge/>
          </w:tcPr>
          <w:p w14:paraId="67C58A8E" w14:textId="755F4FF4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06161C6" w14:textId="403F5053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общер</w:t>
            </w:r>
            <w:r w:rsidR="00C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азвивающей программы Волонтерский отряд «Добрые сердца»</w:t>
            </w:r>
          </w:p>
        </w:tc>
        <w:tc>
          <w:tcPr>
            <w:tcW w:w="1985" w:type="dxa"/>
          </w:tcPr>
          <w:p w14:paraId="52F0A9E4" w14:textId="4E5CA8DF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75B27C2C" w14:textId="53C75A90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B5296D9" w14:textId="2D8FA294" w:rsidR="001A308D" w:rsidRDefault="00D17912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 ВР</w:t>
            </w:r>
          </w:p>
        </w:tc>
        <w:tc>
          <w:tcPr>
            <w:tcW w:w="2223" w:type="dxa"/>
          </w:tcPr>
          <w:p w14:paraId="0A71EE3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1C68FD6" w14:textId="77777777" w:rsidTr="00B44682">
        <w:tc>
          <w:tcPr>
            <w:tcW w:w="2832" w:type="dxa"/>
          </w:tcPr>
          <w:p w14:paraId="215CCBC7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00025E19" w14:textId="77777777" w:rsidR="001A308D" w:rsidRPr="0014086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5E09F86" w14:textId="77777777" w:rsidR="001A308D" w:rsidRPr="00EE33B4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3B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</w:t>
            </w:r>
          </w:p>
          <w:p w14:paraId="4554CB98" w14:textId="77777777" w:rsidR="001A308D" w:rsidRPr="00EE33B4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«Адаптация пятиклассников к новым условиям обучения. Мотивация к обучению»  </w:t>
            </w:r>
          </w:p>
        </w:tc>
        <w:tc>
          <w:tcPr>
            <w:tcW w:w="1985" w:type="dxa"/>
          </w:tcPr>
          <w:p w14:paraId="61136DD8" w14:textId="77777777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обучающихся 5-</w:t>
            </w: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классов</w:t>
            </w:r>
          </w:p>
        </w:tc>
        <w:tc>
          <w:tcPr>
            <w:tcW w:w="2107" w:type="dxa"/>
          </w:tcPr>
          <w:p w14:paraId="4169D953" w14:textId="77777777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  <w:tc>
          <w:tcPr>
            <w:tcW w:w="2854" w:type="dxa"/>
          </w:tcPr>
          <w:p w14:paraId="14C32789" w14:textId="77777777" w:rsidR="001A308D" w:rsidRPr="00EE33B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ВР, ПВ, педагог </w:t>
            </w:r>
            <w:r w:rsidRPr="00EE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психолог, классные руководители</w:t>
            </w:r>
          </w:p>
        </w:tc>
        <w:tc>
          <w:tcPr>
            <w:tcW w:w="2223" w:type="dxa"/>
          </w:tcPr>
          <w:p w14:paraId="1DD0793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C3BDB9" w14:textId="21B0C969" w:rsidR="008C47D5" w:rsidRDefault="008C47D5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CBE00" w14:textId="77777777" w:rsidR="00C55733" w:rsidRDefault="00C55733" w:rsidP="00CC4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209B1" w14:textId="77777777" w:rsidR="00B44682" w:rsidRPr="00A91A22" w:rsidRDefault="008C47D5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4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</w:t>
      </w:r>
    </w:p>
    <w:p w14:paraId="3A4AC0F0" w14:textId="77777777" w:rsidR="00B44682" w:rsidRDefault="00B44682" w:rsidP="008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C47D5" w:rsidRPr="008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 мероприятий,</w:t>
      </w:r>
      <w:r w:rsidR="008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7D5" w:rsidRPr="008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государственным симв</w:t>
      </w:r>
      <w:r w:rsidR="008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олам, героям России</w:t>
      </w: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0D897C5" w14:textId="77777777" w:rsidR="008C47D5" w:rsidRDefault="008C47D5" w:rsidP="008C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«Месячник здорового образа жизни»</w:t>
      </w:r>
    </w:p>
    <w:p w14:paraId="70433F93" w14:textId="77777777" w:rsidR="00317840" w:rsidRPr="00A91A22" w:rsidRDefault="00317840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B44682" w:rsidRPr="00983BD0" w14:paraId="22F8F8D6" w14:textId="77777777" w:rsidTr="00B44682">
        <w:tc>
          <w:tcPr>
            <w:tcW w:w="2832" w:type="dxa"/>
          </w:tcPr>
          <w:p w14:paraId="5EEAD087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714EBB0F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746B1D7D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4C574C1B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4C0F7FD9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09A89216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4C116083" w14:textId="77777777" w:rsidTr="00B44682">
        <w:tc>
          <w:tcPr>
            <w:tcW w:w="2832" w:type="dxa"/>
            <w:vMerge w:val="restart"/>
          </w:tcPr>
          <w:p w14:paraId="446EEEFA" w14:textId="77777777" w:rsidR="00AB5C99" w:rsidRPr="00FA44ED" w:rsidRDefault="00AB5C99" w:rsidP="006B6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6ED2C05D" w14:textId="77777777" w:rsidR="00AB5C99" w:rsidRPr="00F22C82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262A9DEF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инвалидов «Подари своё тепло»</w:t>
            </w:r>
          </w:p>
        </w:tc>
        <w:tc>
          <w:tcPr>
            <w:tcW w:w="1985" w:type="dxa"/>
          </w:tcPr>
          <w:p w14:paraId="4BF98DE6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07" w:type="dxa"/>
          </w:tcPr>
          <w:p w14:paraId="3FC5939C" w14:textId="77777777" w:rsidR="00AB5C99" w:rsidRPr="00983BD0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9BCA675" w14:textId="77777777" w:rsidR="00AB5C99" w:rsidRPr="00983BD0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ВР, ПВ, педагог – организатор, классные руководители</w:t>
            </w:r>
          </w:p>
        </w:tc>
        <w:tc>
          <w:tcPr>
            <w:tcW w:w="2223" w:type="dxa"/>
          </w:tcPr>
          <w:p w14:paraId="754AA7B9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A0BC160" w14:textId="77777777" w:rsidTr="00B44682">
        <w:tc>
          <w:tcPr>
            <w:tcW w:w="2832" w:type="dxa"/>
            <w:vMerge/>
          </w:tcPr>
          <w:p w14:paraId="51B0689E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7AA45DE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школьном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Дню неизвестного солдата и Дню героев Отечества</w:t>
            </w: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A4758FF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5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7E2E1882" w14:textId="77777777" w:rsidR="00AB5C99" w:rsidRPr="00983BD0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96F2651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223" w:type="dxa"/>
          </w:tcPr>
          <w:p w14:paraId="481DCB44" w14:textId="77777777" w:rsidR="00AB5C99" w:rsidRPr="00E73105" w:rsidRDefault="00AB5C99" w:rsidP="00E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1E89AF66" w14:textId="77777777" w:rsidTr="00B44682">
        <w:tc>
          <w:tcPr>
            <w:tcW w:w="2832" w:type="dxa"/>
            <w:vMerge/>
          </w:tcPr>
          <w:p w14:paraId="0B691983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A046E43" w14:textId="5D887443" w:rsidR="00AB5C99" w:rsidRPr="00E73105" w:rsidRDefault="00AB5C99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C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7706D89A" w14:textId="7E030A85" w:rsidR="00AB5C99" w:rsidRPr="00E73105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5CB08B19" w14:textId="55B786A1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BD5215C" w14:textId="15B273F8" w:rsidR="00AB5C99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3A6DBA1D" w14:textId="77777777" w:rsidR="00AB5C99" w:rsidRPr="00E73105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350AAA3" w14:textId="77777777" w:rsidTr="00B44682">
        <w:tc>
          <w:tcPr>
            <w:tcW w:w="2832" w:type="dxa"/>
          </w:tcPr>
          <w:p w14:paraId="568D5EC5" w14:textId="77777777" w:rsidR="001A308D" w:rsidRPr="00A22A17" w:rsidRDefault="001A308D" w:rsidP="00AB5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087985EF" w14:textId="77777777" w:rsidR="001A308D" w:rsidRPr="00C62FF7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F7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985" w:type="dxa"/>
          </w:tcPr>
          <w:p w14:paraId="3913D78C" w14:textId="77777777" w:rsidR="001A308D" w:rsidRPr="00C62FF7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F7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4940F8C4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C94480D" w14:textId="77777777" w:rsidR="001A308D" w:rsidRPr="00C62FF7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F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23" w:type="dxa"/>
          </w:tcPr>
          <w:p w14:paraId="3F9CF430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C537048" w14:textId="77777777" w:rsidTr="00B44682">
        <w:tc>
          <w:tcPr>
            <w:tcW w:w="2832" w:type="dxa"/>
            <w:vMerge w:val="restart"/>
          </w:tcPr>
          <w:p w14:paraId="166BA477" w14:textId="00133FF4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3655" w:type="dxa"/>
          </w:tcPr>
          <w:p w14:paraId="3A911690" w14:textId="0D3F2E53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радиолинейка </w:t>
            </w: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>«Чтим подвиги и славу дней минувших…» в рамках Дня неизвестного солдата</w:t>
            </w:r>
          </w:p>
        </w:tc>
        <w:tc>
          <w:tcPr>
            <w:tcW w:w="1985" w:type="dxa"/>
          </w:tcPr>
          <w:p w14:paraId="6B1B6807" w14:textId="0D8AF5D5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107" w:type="dxa"/>
          </w:tcPr>
          <w:p w14:paraId="1572CCF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02D8295" w14:textId="18F14747" w:rsidR="001A308D" w:rsidRPr="00983BD0" w:rsidRDefault="00CC4983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23" w:type="dxa"/>
          </w:tcPr>
          <w:p w14:paraId="1CF77515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034D7DC" w14:textId="77777777" w:rsidTr="00B44682">
        <w:tc>
          <w:tcPr>
            <w:tcW w:w="2832" w:type="dxa"/>
            <w:vMerge/>
          </w:tcPr>
          <w:p w14:paraId="08076934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F5BAAB6" w14:textId="1F467D96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героев Отечества  «В жизни всегда есть место подвигу»</w:t>
            </w:r>
          </w:p>
        </w:tc>
        <w:tc>
          <w:tcPr>
            <w:tcW w:w="1985" w:type="dxa"/>
          </w:tcPr>
          <w:p w14:paraId="1AB0D226" w14:textId="213C3EEB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107" w:type="dxa"/>
          </w:tcPr>
          <w:p w14:paraId="0C7AC0F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C49904E" w14:textId="7B481AD9" w:rsidR="001A308D" w:rsidRPr="00983BD0" w:rsidRDefault="001A308D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223" w:type="dxa"/>
          </w:tcPr>
          <w:p w14:paraId="0D31F29B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A9D829C" w14:textId="77777777" w:rsidTr="00B44682">
        <w:tc>
          <w:tcPr>
            <w:tcW w:w="2832" w:type="dxa"/>
            <w:vMerge/>
          </w:tcPr>
          <w:p w14:paraId="6995F7A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949D64C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«Кого сегодня можно считать героем»</w:t>
            </w:r>
          </w:p>
        </w:tc>
        <w:tc>
          <w:tcPr>
            <w:tcW w:w="1985" w:type="dxa"/>
          </w:tcPr>
          <w:p w14:paraId="60AEF048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07" w:type="dxa"/>
          </w:tcPr>
          <w:p w14:paraId="3244EFB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9AD3F76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26684EA3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BBFA99E" w14:textId="77777777" w:rsidTr="00B44682">
        <w:tc>
          <w:tcPr>
            <w:tcW w:w="2832" w:type="dxa"/>
            <w:vMerge/>
          </w:tcPr>
          <w:p w14:paraId="51CD474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B356609" w14:textId="10C35049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школьной библиотеке «12 декабря – День Конституции»</w:t>
            </w:r>
          </w:p>
        </w:tc>
        <w:tc>
          <w:tcPr>
            <w:tcW w:w="1985" w:type="dxa"/>
          </w:tcPr>
          <w:p w14:paraId="5A9833EB" w14:textId="4BF23052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1C0CB79C" w14:textId="253494E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EEC8B1A" w14:textId="4BF4CB59" w:rsidR="001A308D" w:rsidRDefault="00CC498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  <w:tc>
          <w:tcPr>
            <w:tcW w:w="2223" w:type="dxa"/>
          </w:tcPr>
          <w:p w14:paraId="43A13D76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4043FE7" w14:textId="77777777" w:rsidTr="00B44682">
        <w:tc>
          <w:tcPr>
            <w:tcW w:w="2832" w:type="dxa"/>
            <w:vMerge/>
          </w:tcPr>
          <w:p w14:paraId="57A8416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3CA7055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презентации «Конституция – основной закон страны» </w:t>
            </w:r>
          </w:p>
          <w:p w14:paraId="6CE22F76" w14:textId="3A607940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Конституцию РФ»</w:t>
            </w:r>
          </w:p>
        </w:tc>
        <w:tc>
          <w:tcPr>
            <w:tcW w:w="1985" w:type="dxa"/>
          </w:tcPr>
          <w:p w14:paraId="22185BFA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9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  <w:p w14:paraId="49295BA4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75AC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A54C" w14:textId="32B36493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  <w:tc>
          <w:tcPr>
            <w:tcW w:w="2107" w:type="dxa"/>
          </w:tcPr>
          <w:p w14:paraId="0A292FF3" w14:textId="6605486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92140DC" w14:textId="73B77E71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обществознания, классные руководители</w:t>
            </w:r>
          </w:p>
        </w:tc>
        <w:tc>
          <w:tcPr>
            <w:tcW w:w="2223" w:type="dxa"/>
          </w:tcPr>
          <w:p w14:paraId="3BC231FB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9BFD7BD" w14:textId="77777777" w:rsidTr="00B44682">
        <w:tc>
          <w:tcPr>
            <w:tcW w:w="2832" w:type="dxa"/>
            <w:vMerge/>
          </w:tcPr>
          <w:p w14:paraId="3CF2B69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653A98E" w14:textId="23F0262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люблю тебя, Россия»</w:t>
            </w:r>
          </w:p>
        </w:tc>
        <w:tc>
          <w:tcPr>
            <w:tcW w:w="1985" w:type="dxa"/>
          </w:tcPr>
          <w:p w14:paraId="129C793E" w14:textId="5F80D155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07" w:type="dxa"/>
          </w:tcPr>
          <w:p w14:paraId="17E3EC09" w14:textId="18E6F59A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DE2C4B4" w14:textId="2250A3BC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1FA0E00B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56555FD" w14:textId="77777777" w:rsidTr="00B44682">
        <w:tc>
          <w:tcPr>
            <w:tcW w:w="2832" w:type="dxa"/>
            <w:vMerge/>
          </w:tcPr>
          <w:p w14:paraId="1751111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C0A9E9E" w14:textId="3F1EE70C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«Вместе против коррупции» в рамках Международного дня борьбы с коррупцией</w:t>
            </w:r>
          </w:p>
        </w:tc>
        <w:tc>
          <w:tcPr>
            <w:tcW w:w="1985" w:type="dxa"/>
          </w:tcPr>
          <w:p w14:paraId="5E73CA65" w14:textId="1F92819E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2107" w:type="dxa"/>
          </w:tcPr>
          <w:p w14:paraId="1B286AF9" w14:textId="52833E19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89C839B" w14:textId="0929F911" w:rsidR="001A308D" w:rsidRPr="00983BD0" w:rsidRDefault="001A308D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ВР, ПВ,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обществознания, </w:t>
            </w:r>
            <w:r w:rsidRPr="008C47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2771D782" w14:textId="77777777" w:rsidR="001A308D" w:rsidRPr="004949E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2E849FB" w14:textId="77777777" w:rsidTr="00B44682">
        <w:tc>
          <w:tcPr>
            <w:tcW w:w="2832" w:type="dxa"/>
            <w:vMerge w:val="restart"/>
          </w:tcPr>
          <w:p w14:paraId="2BA0BADB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502D2545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EFBAD5E" w14:textId="77777777" w:rsidR="001A308D" w:rsidRPr="0031784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836DF2B" w14:textId="635FC54B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985" w:type="dxa"/>
          </w:tcPr>
          <w:p w14:paraId="626B7406" w14:textId="6C20C41B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7" w:type="dxa"/>
          </w:tcPr>
          <w:p w14:paraId="4F4EF69A" w14:textId="4010354C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2357456B" w14:textId="48D97741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223" w:type="dxa"/>
          </w:tcPr>
          <w:p w14:paraId="660EDAA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625C969" w14:textId="77777777" w:rsidTr="00B44682">
        <w:tc>
          <w:tcPr>
            <w:tcW w:w="2832" w:type="dxa"/>
            <w:vMerge/>
          </w:tcPr>
          <w:p w14:paraId="046B1D4B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C4F8A6F" w14:textId="59C0DFDD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«ЗОЖ»</w:t>
            </w:r>
          </w:p>
        </w:tc>
        <w:tc>
          <w:tcPr>
            <w:tcW w:w="1985" w:type="dxa"/>
          </w:tcPr>
          <w:p w14:paraId="327E830A" w14:textId="575906A9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3A75F1BF" w14:textId="0D617862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59C8016E" w14:textId="35753064" w:rsidR="001A308D" w:rsidRPr="00481C6F" w:rsidRDefault="001A308D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498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ВР, ПВ</w:t>
            </w:r>
            <w:r w:rsidRPr="008C47D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23" w:type="dxa"/>
          </w:tcPr>
          <w:p w14:paraId="68EBB90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EA2B5BC" w14:textId="77777777" w:rsidTr="00B44682">
        <w:tc>
          <w:tcPr>
            <w:tcW w:w="2832" w:type="dxa"/>
            <w:vMerge w:val="restart"/>
          </w:tcPr>
          <w:p w14:paraId="6930A63B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0A66136F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9042F51" w14:textId="38F91301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проект Ассоциации волонтерских центров и РДШ «Добрые уроки»</w:t>
            </w:r>
          </w:p>
        </w:tc>
        <w:tc>
          <w:tcPr>
            <w:tcW w:w="1985" w:type="dxa"/>
          </w:tcPr>
          <w:p w14:paraId="0097ED6D" w14:textId="1A157580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7" w:type="dxa"/>
          </w:tcPr>
          <w:p w14:paraId="5F7C2E83" w14:textId="5DDEF082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40490A1B" w14:textId="6F192D56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 по ВР, руководитель первичного отделения РДШ, руководитель волонтерского отряда </w:t>
            </w:r>
          </w:p>
        </w:tc>
        <w:tc>
          <w:tcPr>
            <w:tcW w:w="2223" w:type="dxa"/>
          </w:tcPr>
          <w:p w14:paraId="4D158BD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6E3D416" w14:textId="77777777" w:rsidTr="00B44682">
        <w:tc>
          <w:tcPr>
            <w:tcW w:w="2832" w:type="dxa"/>
            <w:vMerge/>
          </w:tcPr>
          <w:p w14:paraId="2A8CE72C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A8D5F98" w14:textId="2FF58BFF" w:rsidR="001A308D" w:rsidRPr="0031784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40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зимующих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совместно с родителями</w:t>
            </w:r>
          </w:p>
        </w:tc>
        <w:tc>
          <w:tcPr>
            <w:tcW w:w="1985" w:type="dxa"/>
          </w:tcPr>
          <w:p w14:paraId="1C99378B" w14:textId="7A089026" w:rsidR="001A308D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317840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07" w:type="dxa"/>
          </w:tcPr>
          <w:p w14:paraId="3CF48392" w14:textId="358EEBD4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6F9FEC1" w14:textId="77777777" w:rsidR="001A308D" w:rsidRPr="0031784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B685B19" w14:textId="7FAF0AAD" w:rsidR="001A308D" w:rsidRPr="0031784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23" w:type="dxa"/>
          </w:tcPr>
          <w:p w14:paraId="3D7B868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91EBF65" w14:textId="77777777" w:rsidTr="00B44682">
        <w:tc>
          <w:tcPr>
            <w:tcW w:w="2832" w:type="dxa"/>
            <w:vMerge/>
          </w:tcPr>
          <w:p w14:paraId="7F83B2B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DFB6FD5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14:paraId="41FE149F" w14:textId="77777777" w:rsidR="001A308D" w:rsidRPr="008C47D5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«Красная ленточка» в день борьбы со СПИДом и</w:t>
            </w:r>
          </w:p>
          <w:p w14:paraId="7A6C3B2B" w14:textId="4B69F439" w:rsidR="001A308D" w:rsidRPr="00162F0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7D5">
              <w:rPr>
                <w:rFonts w:ascii="Times New Roman" w:hAnsi="Times New Roman" w:cs="Times New Roman"/>
                <w:sz w:val="24"/>
                <w:szCs w:val="24"/>
              </w:rPr>
              <w:t>«СТОПВИЧСПИД »</w:t>
            </w:r>
          </w:p>
        </w:tc>
        <w:tc>
          <w:tcPr>
            <w:tcW w:w="1985" w:type="dxa"/>
          </w:tcPr>
          <w:p w14:paraId="2526EA6B" w14:textId="3ACB0E17" w:rsidR="001A308D" w:rsidRPr="00162F03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11 классы</w:t>
            </w:r>
          </w:p>
        </w:tc>
        <w:tc>
          <w:tcPr>
            <w:tcW w:w="2107" w:type="dxa"/>
          </w:tcPr>
          <w:p w14:paraId="60FBBFD8" w14:textId="1AE86AF7" w:rsidR="001A308D" w:rsidRPr="00162F0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4FBAB6B" w14:textId="615C3AB4" w:rsidR="001A308D" w:rsidRPr="00162F0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ВР, ПВ,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волонтерского отряда, классные руководители</w:t>
            </w:r>
          </w:p>
        </w:tc>
        <w:tc>
          <w:tcPr>
            <w:tcW w:w="2223" w:type="dxa"/>
          </w:tcPr>
          <w:p w14:paraId="35EBFB91" w14:textId="77777777" w:rsidR="001A308D" w:rsidRPr="00162F0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308D" w:rsidRPr="00983BD0" w14:paraId="05D6BE4B" w14:textId="77777777" w:rsidTr="00C3573E">
        <w:trPr>
          <w:trHeight w:val="512"/>
        </w:trPr>
        <w:tc>
          <w:tcPr>
            <w:tcW w:w="2832" w:type="dxa"/>
            <w:vMerge/>
          </w:tcPr>
          <w:p w14:paraId="6BA157B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91383E9" w14:textId="2A44F557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«Будь здоров»</w:t>
            </w:r>
          </w:p>
        </w:tc>
        <w:tc>
          <w:tcPr>
            <w:tcW w:w="1985" w:type="dxa"/>
          </w:tcPr>
          <w:p w14:paraId="0CB85A23" w14:textId="3284DE4D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07" w:type="dxa"/>
          </w:tcPr>
          <w:p w14:paraId="1766B80D" w14:textId="2E5105B1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5AAF7B33" w14:textId="7554295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6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23" w:type="dxa"/>
          </w:tcPr>
          <w:p w14:paraId="1916416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BD648A2" w14:textId="77777777" w:rsidTr="00C3573E">
        <w:trPr>
          <w:trHeight w:val="512"/>
        </w:trPr>
        <w:tc>
          <w:tcPr>
            <w:tcW w:w="2832" w:type="dxa"/>
            <w:vMerge/>
          </w:tcPr>
          <w:p w14:paraId="1A4F027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41F3493" w14:textId="38C31133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985" w:type="dxa"/>
          </w:tcPr>
          <w:p w14:paraId="1C30C9F7" w14:textId="2E77B1A9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16C0C50D" w14:textId="40E77BF5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C543FA9" w14:textId="0B8B3E7F" w:rsidR="001A308D" w:rsidRPr="00481C6F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471B429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7315D3C" w14:textId="77777777" w:rsidTr="00C3573E">
        <w:trPr>
          <w:trHeight w:val="512"/>
        </w:trPr>
        <w:tc>
          <w:tcPr>
            <w:tcW w:w="2832" w:type="dxa"/>
            <w:vMerge/>
          </w:tcPr>
          <w:p w14:paraId="1902A09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4D75D7B" w14:textId="742E0574" w:rsidR="001A308D" w:rsidRDefault="001A308D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C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сердца»</w:t>
            </w:r>
          </w:p>
        </w:tc>
        <w:tc>
          <w:tcPr>
            <w:tcW w:w="1985" w:type="dxa"/>
          </w:tcPr>
          <w:p w14:paraId="2529F9FF" w14:textId="7E8940FE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56687BF5" w14:textId="728F397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1685B6C" w14:textId="6B8091FC" w:rsidR="001A308D" w:rsidRDefault="00CC4983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1B87E38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C0020D" w14:paraId="2448A40F" w14:textId="77777777" w:rsidTr="00B44682">
        <w:tc>
          <w:tcPr>
            <w:tcW w:w="2832" w:type="dxa"/>
          </w:tcPr>
          <w:p w14:paraId="630C078E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5F8AB1E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6D779D4" w14:textId="4A05414D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итогам полугодия (с использованием дистанционных технологий)</w:t>
            </w:r>
          </w:p>
        </w:tc>
        <w:tc>
          <w:tcPr>
            <w:tcW w:w="1985" w:type="dxa"/>
          </w:tcPr>
          <w:p w14:paraId="73699979" w14:textId="77777777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07" w:type="dxa"/>
          </w:tcPr>
          <w:p w14:paraId="3531A088" w14:textId="77777777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BE858B3" w14:textId="77777777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2B9F95F5" w14:textId="77777777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9C4B4E" w14:textId="77777777" w:rsidR="0063678E" w:rsidRDefault="0063678E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3D0E8" w14:textId="77777777" w:rsidR="00FB2AD7" w:rsidRDefault="00FB2AD7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19D32" w14:textId="7B7958E2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14:paraId="05F840F0" w14:textId="61FF0707" w:rsidR="00B4468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EF3" w:rsidRPr="00D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 формирования культуры семейных отношений</w:t>
      </w: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FDFEC64" w14:textId="77777777" w:rsidR="00B44682" w:rsidRPr="00A91A22" w:rsidRDefault="00B44682" w:rsidP="00F651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B44682" w:rsidRPr="00983BD0" w14:paraId="61737C9A" w14:textId="77777777" w:rsidTr="00B44682">
        <w:tc>
          <w:tcPr>
            <w:tcW w:w="2832" w:type="dxa"/>
          </w:tcPr>
          <w:p w14:paraId="6C7C6A74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7C0CD1D5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12DAD596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7040A30C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7ABBEF1A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16D0C071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C4983" w:rsidRPr="00983BD0" w14:paraId="4AF7E4D7" w14:textId="77777777" w:rsidTr="00B44682">
        <w:tc>
          <w:tcPr>
            <w:tcW w:w="2832" w:type="dxa"/>
            <w:vMerge w:val="restart"/>
          </w:tcPr>
          <w:p w14:paraId="267FF9B6" w14:textId="77777777" w:rsidR="00CC4983" w:rsidRPr="00FA44ED" w:rsidRDefault="00CC4983" w:rsidP="00D47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169B85D3" w14:textId="77777777" w:rsidR="00CC4983" w:rsidRPr="00F22C82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6769A6CC" w14:textId="77777777" w:rsidR="00CC4983" w:rsidRPr="00411E0C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4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4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жертв Холокоста</w:t>
            </w:r>
          </w:p>
        </w:tc>
        <w:tc>
          <w:tcPr>
            <w:tcW w:w="1985" w:type="dxa"/>
          </w:tcPr>
          <w:p w14:paraId="5B30D452" w14:textId="77777777" w:rsidR="00CC4983" w:rsidRPr="00411E0C" w:rsidRDefault="00CC4983" w:rsidP="00D47E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07" w:type="dxa"/>
          </w:tcPr>
          <w:p w14:paraId="7B4E436C" w14:textId="03DF8624" w:rsidR="00CC4983" w:rsidRPr="00D47EF3" w:rsidRDefault="00CC4983" w:rsidP="00D47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047D8D2F" w14:textId="77777777" w:rsidR="00CC4983" w:rsidRPr="00411E0C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Учителя истории, руководитель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23" w:type="dxa"/>
          </w:tcPr>
          <w:p w14:paraId="5F9DFCCB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83" w:rsidRPr="00983BD0" w14:paraId="25AE421A" w14:textId="77777777" w:rsidTr="00B44682">
        <w:tc>
          <w:tcPr>
            <w:tcW w:w="2832" w:type="dxa"/>
            <w:vMerge/>
          </w:tcPr>
          <w:p w14:paraId="2312F7EE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9BE278D" w14:textId="77777777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0B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«Блокадный Ленинград – на пути к Победе»</w:t>
            </w:r>
          </w:p>
        </w:tc>
        <w:tc>
          <w:tcPr>
            <w:tcW w:w="1985" w:type="dxa"/>
          </w:tcPr>
          <w:p w14:paraId="7F0007A3" w14:textId="77777777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0B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  <w:tc>
          <w:tcPr>
            <w:tcW w:w="2107" w:type="dxa"/>
          </w:tcPr>
          <w:p w14:paraId="3F31F9FE" w14:textId="3129C79B" w:rsidR="00CC4983" w:rsidRPr="00D47EF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7B504FD3" w14:textId="77777777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  <w:tc>
          <w:tcPr>
            <w:tcW w:w="2223" w:type="dxa"/>
          </w:tcPr>
          <w:p w14:paraId="53134797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83" w:rsidRPr="00983BD0" w14:paraId="18680941" w14:textId="77777777" w:rsidTr="00B44682">
        <w:tc>
          <w:tcPr>
            <w:tcW w:w="2832" w:type="dxa"/>
            <w:vMerge/>
          </w:tcPr>
          <w:p w14:paraId="208B185E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332A4C5" w14:textId="4E752C2F" w:rsidR="00CC4983" w:rsidRPr="00D47EF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«Семья – главное богатство каждого из нас»</w:t>
            </w:r>
          </w:p>
        </w:tc>
        <w:tc>
          <w:tcPr>
            <w:tcW w:w="1985" w:type="dxa"/>
          </w:tcPr>
          <w:p w14:paraId="18E7CC25" w14:textId="23D29D18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07" w:type="dxa"/>
          </w:tcPr>
          <w:p w14:paraId="0F8F7239" w14:textId="2ADB4573" w:rsidR="00CC4983" w:rsidRPr="00D47EF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0D1DB2D3" w14:textId="57F949F5" w:rsidR="00CC498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223" w:type="dxa"/>
          </w:tcPr>
          <w:p w14:paraId="47621262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83" w:rsidRPr="00983BD0" w14:paraId="12057609" w14:textId="77777777" w:rsidTr="00B44682">
        <w:tc>
          <w:tcPr>
            <w:tcW w:w="2832" w:type="dxa"/>
            <w:vMerge/>
          </w:tcPr>
          <w:p w14:paraId="11F3AFC8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CAB5383" w14:textId="69EDA47E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 - моё богатство».</w:t>
            </w:r>
          </w:p>
        </w:tc>
        <w:tc>
          <w:tcPr>
            <w:tcW w:w="1985" w:type="dxa"/>
          </w:tcPr>
          <w:p w14:paraId="63AFA9D8" w14:textId="611BFDE5" w:rsidR="00CC4983" w:rsidRPr="0029150B" w:rsidRDefault="00CC4983" w:rsidP="00D47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6513BAD4" w14:textId="390412D6" w:rsidR="00CC4983" w:rsidRPr="00D47EF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40F33E6B" w14:textId="119712A0" w:rsidR="00CC4983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4EAE5BD2" w14:textId="77777777" w:rsidR="00CC4983" w:rsidRPr="00983BD0" w:rsidRDefault="00CC4983" w:rsidP="00D4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83" w:rsidRPr="00983BD0" w14:paraId="680EC86D" w14:textId="77777777" w:rsidTr="00B44682">
        <w:tc>
          <w:tcPr>
            <w:tcW w:w="2832" w:type="dxa"/>
            <w:vMerge/>
          </w:tcPr>
          <w:p w14:paraId="70C1FC0B" w14:textId="77777777" w:rsidR="00CC4983" w:rsidRPr="00AB5C99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CEF2635" w14:textId="31C7ADDA" w:rsidR="00CC4983" w:rsidRPr="00D47EF3" w:rsidRDefault="00CC4983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 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5D99B4F7" w14:textId="5CE1E0E3" w:rsidR="00CC4983" w:rsidRDefault="00CC4983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6CC04F47" w14:textId="607D4BA4" w:rsidR="00CC4983" w:rsidRPr="00D47EF3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8AE580C" w14:textId="546546E1" w:rsidR="00CC4983" w:rsidRPr="00D47EF3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43748493" w14:textId="77777777" w:rsidR="00CC4983" w:rsidRPr="00983BD0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83" w:rsidRPr="00983BD0" w14:paraId="627777D1" w14:textId="77777777" w:rsidTr="00B44682">
        <w:tc>
          <w:tcPr>
            <w:tcW w:w="2832" w:type="dxa"/>
            <w:vMerge/>
          </w:tcPr>
          <w:p w14:paraId="69DCD1C6" w14:textId="77777777" w:rsidR="00CC4983" w:rsidRPr="00AB5C99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7688A72" w14:textId="5D3B26F9" w:rsidR="00CC4983" w:rsidRDefault="00CC4983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авторской песни  «Пой моя гитара!»</w:t>
            </w:r>
          </w:p>
        </w:tc>
        <w:tc>
          <w:tcPr>
            <w:tcW w:w="1985" w:type="dxa"/>
          </w:tcPr>
          <w:p w14:paraId="6094185F" w14:textId="4153190A" w:rsidR="00CC4983" w:rsidRDefault="00CC4983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107" w:type="dxa"/>
          </w:tcPr>
          <w:p w14:paraId="2C77D000" w14:textId="2BF474C4" w:rsidR="00CC4983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B736187" w14:textId="6BBBD97A" w:rsidR="00CC4983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3" w:type="dxa"/>
          </w:tcPr>
          <w:p w14:paraId="64711D21" w14:textId="77777777" w:rsidR="00CC4983" w:rsidRPr="00983BD0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0CD7DB5" w14:textId="77777777" w:rsidTr="00B44682">
        <w:tc>
          <w:tcPr>
            <w:tcW w:w="2832" w:type="dxa"/>
          </w:tcPr>
          <w:p w14:paraId="292A958C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61B7D4E1" w14:textId="03D6F7C5" w:rsidR="001A308D" w:rsidRPr="00983BD0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ярмарка талантов (тур НПК)</w:t>
            </w:r>
          </w:p>
        </w:tc>
        <w:tc>
          <w:tcPr>
            <w:tcW w:w="1985" w:type="dxa"/>
          </w:tcPr>
          <w:p w14:paraId="68EBE6DA" w14:textId="3D04326E" w:rsidR="00CC4983" w:rsidRDefault="00CC4983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14:paraId="646E9E58" w14:textId="38928FBC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2107" w:type="dxa"/>
          </w:tcPr>
          <w:p w14:paraId="02BD714F" w14:textId="51CF0245" w:rsidR="001A308D" w:rsidRPr="00D47EF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8B0A749" w14:textId="20930B3E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МХК, классные руководители</w:t>
            </w:r>
          </w:p>
        </w:tc>
        <w:tc>
          <w:tcPr>
            <w:tcW w:w="2223" w:type="dxa"/>
          </w:tcPr>
          <w:p w14:paraId="6C0E6F37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7CC83AD" w14:textId="77777777" w:rsidTr="00B44682">
        <w:tc>
          <w:tcPr>
            <w:tcW w:w="2832" w:type="dxa"/>
          </w:tcPr>
          <w:p w14:paraId="665C2B72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661FCA27" w14:textId="62CAA8C8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«Пою тебе, мое Отечество!» в рамках муниципального фестиваля «Мы зажигаем звезды»</w:t>
            </w:r>
          </w:p>
        </w:tc>
        <w:tc>
          <w:tcPr>
            <w:tcW w:w="1985" w:type="dxa"/>
          </w:tcPr>
          <w:p w14:paraId="6C9B1FB2" w14:textId="13B9F194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161BCE3A" w14:textId="5F7563F9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43C3438A" w14:textId="358943EA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223" w:type="dxa"/>
          </w:tcPr>
          <w:p w14:paraId="3502CF0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61F3C7F" w14:textId="77777777" w:rsidTr="00B44682">
        <w:tc>
          <w:tcPr>
            <w:tcW w:w="2832" w:type="dxa"/>
          </w:tcPr>
          <w:p w14:paraId="2F7AEB26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199BCB67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8D6E38C" w14:textId="77777777" w:rsidR="001A308D" w:rsidRPr="007700C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6E41D05" w14:textId="77777777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баскетболу  в рамках физкультурно-спортивного сезона</w:t>
            </w:r>
          </w:p>
        </w:tc>
        <w:tc>
          <w:tcPr>
            <w:tcW w:w="1985" w:type="dxa"/>
          </w:tcPr>
          <w:p w14:paraId="683A1444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классы</w:t>
            </w:r>
          </w:p>
          <w:p w14:paraId="1728718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14:paraId="05985FC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419F01F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0C1AAB0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FFCFF3B" w14:textId="77777777" w:rsidTr="00B44682">
        <w:tc>
          <w:tcPr>
            <w:tcW w:w="2832" w:type="dxa"/>
            <w:vMerge w:val="restart"/>
          </w:tcPr>
          <w:p w14:paraId="2760CCFF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47A52C07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696D6C5" w14:textId="0EC60087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РДШ</w:t>
            </w:r>
          </w:p>
        </w:tc>
        <w:tc>
          <w:tcPr>
            <w:tcW w:w="1985" w:type="dxa"/>
          </w:tcPr>
          <w:p w14:paraId="03BA0F53" w14:textId="5CDFE7BC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D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107" w:type="dxa"/>
          </w:tcPr>
          <w:p w14:paraId="13EA88C5" w14:textId="25F4BDA8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78DA816" w14:textId="193D48D3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первичного отделения РДШ, классные руководители</w:t>
            </w:r>
          </w:p>
        </w:tc>
        <w:tc>
          <w:tcPr>
            <w:tcW w:w="2223" w:type="dxa"/>
          </w:tcPr>
          <w:p w14:paraId="00762884" w14:textId="77777777" w:rsidR="001A308D" w:rsidRPr="00DC1CDF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308D" w:rsidRPr="00983BD0" w14:paraId="65E17294" w14:textId="77777777" w:rsidTr="00B44682">
        <w:tc>
          <w:tcPr>
            <w:tcW w:w="2832" w:type="dxa"/>
            <w:vMerge/>
          </w:tcPr>
          <w:p w14:paraId="0E7CBA21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1FD2BEC" w14:textId="6D4D8AEC" w:rsidR="001A308D" w:rsidRPr="00C0020D" w:rsidRDefault="001A308D" w:rsidP="00CC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C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сердца»</w:t>
            </w:r>
          </w:p>
        </w:tc>
        <w:tc>
          <w:tcPr>
            <w:tcW w:w="1985" w:type="dxa"/>
          </w:tcPr>
          <w:p w14:paraId="488AF5D1" w14:textId="2F28DAF8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16054126" w14:textId="4D6521ED" w:rsidR="001A308D" w:rsidRPr="00C0020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2A109B2" w14:textId="615D3D07" w:rsidR="001A308D" w:rsidRPr="00C0020D" w:rsidRDefault="00CC4983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Pr="009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223" w:type="dxa"/>
          </w:tcPr>
          <w:p w14:paraId="56FDE906" w14:textId="77777777" w:rsidR="001A308D" w:rsidRPr="00DC1CDF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308D" w:rsidRPr="00983BD0" w14:paraId="28B62713" w14:textId="77777777" w:rsidTr="00B44682">
        <w:tc>
          <w:tcPr>
            <w:tcW w:w="2832" w:type="dxa"/>
          </w:tcPr>
          <w:p w14:paraId="75614F8E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3135F00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D44FBC0" w14:textId="77777777" w:rsidR="001A308D" w:rsidRPr="00C55733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3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</w:t>
            </w:r>
          </w:p>
          <w:p w14:paraId="5A7AE717" w14:textId="77777777" w:rsidR="001A308D" w:rsidRPr="00941F3C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ДКР в 9-х классах. </w:t>
            </w:r>
            <w:r w:rsidRPr="0094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СОО.</w:t>
            </w:r>
          </w:p>
          <w:p w14:paraId="38003E63" w14:textId="165583DB" w:rsidR="001A308D" w:rsidRPr="00941F3C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и проведение ГИА 2021 в 9, 11 классах»  </w:t>
            </w:r>
            <w:r w:rsidRPr="00941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«Психологическая подготовка обучающихся к экзаменам».</w:t>
            </w:r>
          </w:p>
        </w:tc>
        <w:tc>
          <w:tcPr>
            <w:tcW w:w="1985" w:type="dxa"/>
          </w:tcPr>
          <w:p w14:paraId="7C663E6B" w14:textId="77777777" w:rsidR="001A308D" w:rsidRPr="00941F3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обучающихся 9, 11 классов</w:t>
            </w:r>
          </w:p>
        </w:tc>
        <w:tc>
          <w:tcPr>
            <w:tcW w:w="2107" w:type="dxa"/>
          </w:tcPr>
          <w:p w14:paraId="797582A2" w14:textId="77777777" w:rsidR="001A308D" w:rsidRPr="00941F3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C21731E" w14:textId="41A31A65" w:rsidR="001A308D" w:rsidRPr="00941F3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ВР, ПВ, педагог – психолог, классные </w:t>
            </w:r>
            <w:r w:rsidRPr="0094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223" w:type="dxa"/>
          </w:tcPr>
          <w:p w14:paraId="1A4A1FE4" w14:textId="77777777" w:rsidR="001A308D" w:rsidRPr="00941F3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36B49D" w14:textId="43BBE731" w:rsidR="00E66283" w:rsidRDefault="00E66283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EDF9D" w14:textId="77777777" w:rsidR="00C55733" w:rsidRDefault="00C55733" w:rsidP="00CC4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B22B2" w14:textId="77777777" w:rsidR="00B44682" w:rsidRPr="00BB3A3C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14:paraId="04FEF1E4" w14:textId="77777777" w:rsidR="00B44682" w:rsidRPr="009717B3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17B3" w:rsidRPr="00BB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 защитников Отечества</w:t>
      </w:r>
      <w:r w:rsidRPr="00BB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926888" w14:textId="77777777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1984"/>
        <w:gridCol w:w="2977"/>
        <w:gridCol w:w="2223"/>
      </w:tblGrid>
      <w:tr w:rsidR="00B44682" w:rsidRPr="00983BD0" w14:paraId="5FCC0EA6" w14:textId="77777777" w:rsidTr="00411E0C">
        <w:tc>
          <w:tcPr>
            <w:tcW w:w="2832" w:type="dxa"/>
          </w:tcPr>
          <w:p w14:paraId="62C105CB" w14:textId="77777777" w:rsidR="00B44682" w:rsidRPr="00983BD0" w:rsidRDefault="00B44682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2208152A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2B20AC9F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</w:tcPr>
          <w:p w14:paraId="1F8B2ABA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7" w:type="dxa"/>
          </w:tcPr>
          <w:p w14:paraId="38F2E8AE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59D51D26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6A24285E" w14:textId="77777777" w:rsidTr="00411E0C">
        <w:tc>
          <w:tcPr>
            <w:tcW w:w="2832" w:type="dxa"/>
            <w:vMerge w:val="restart"/>
          </w:tcPr>
          <w:p w14:paraId="325AD9F6" w14:textId="77777777" w:rsidR="00AB5C99" w:rsidRPr="00FA44ED" w:rsidRDefault="00AB5C99" w:rsidP="006B6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62687C2B" w14:textId="77777777" w:rsidR="00AB5C99" w:rsidRPr="00F22C82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5D707A9A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985" w:type="dxa"/>
          </w:tcPr>
          <w:p w14:paraId="3F1C3EE3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984" w:type="dxa"/>
          </w:tcPr>
          <w:p w14:paraId="39A5553E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16C41001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педагог – организатор, классные руководители</w:t>
            </w:r>
          </w:p>
        </w:tc>
        <w:tc>
          <w:tcPr>
            <w:tcW w:w="2223" w:type="dxa"/>
          </w:tcPr>
          <w:p w14:paraId="7AA6C017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03C356E7" w14:textId="77777777" w:rsidTr="00411E0C">
        <w:tc>
          <w:tcPr>
            <w:tcW w:w="2832" w:type="dxa"/>
            <w:vMerge/>
          </w:tcPr>
          <w:p w14:paraId="082D7B4A" w14:textId="77777777" w:rsidR="00AB5C99" w:rsidRPr="00983BD0" w:rsidRDefault="00AB5C99" w:rsidP="006B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3DF70E4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Азбукой»</w:t>
            </w:r>
          </w:p>
        </w:tc>
        <w:tc>
          <w:tcPr>
            <w:tcW w:w="1985" w:type="dxa"/>
          </w:tcPr>
          <w:p w14:paraId="3DFABEB5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984" w:type="dxa"/>
          </w:tcPr>
          <w:p w14:paraId="57730476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727F137B" w14:textId="12132ECC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101B561D" w14:textId="77777777" w:rsidR="00AB5C99" w:rsidRPr="00983BD0" w:rsidRDefault="00AB5C99" w:rsidP="0097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51141EFE" w14:textId="77777777" w:rsidTr="00411E0C">
        <w:tc>
          <w:tcPr>
            <w:tcW w:w="2832" w:type="dxa"/>
            <w:vMerge/>
          </w:tcPr>
          <w:p w14:paraId="313B0270" w14:textId="77777777" w:rsidR="00AB5C99" w:rsidRP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FD95EED" w14:textId="60B12F6D" w:rsidR="00AB5C99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111B7494" w14:textId="6FD15BE7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1984" w:type="dxa"/>
          </w:tcPr>
          <w:p w14:paraId="65541A5F" w14:textId="4DBFA733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668488B9" w14:textId="192E8A13" w:rsidR="00AB5C99" w:rsidRDefault="00A026D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057E15B9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12A8071" w14:textId="77777777" w:rsidTr="00411E0C">
        <w:tc>
          <w:tcPr>
            <w:tcW w:w="2832" w:type="dxa"/>
            <w:vMerge w:val="restart"/>
          </w:tcPr>
          <w:p w14:paraId="77E99084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565A056C" w14:textId="77777777" w:rsidR="001A308D" w:rsidRPr="00832DE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науки в начальной школе в рамках Дня российской науки.</w:t>
            </w:r>
          </w:p>
          <w:p w14:paraId="568EE89C" w14:textId="77777777" w:rsidR="001A308D" w:rsidRPr="00832DE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37E837C" w14:textId="77777777" w:rsidR="001A308D" w:rsidRPr="00832DE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84" w:type="dxa"/>
          </w:tcPr>
          <w:p w14:paraId="67870B94" w14:textId="77777777" w:rsidR="001A308D" w:rsidRPr="00832DE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42D41D4F" w14:textId="5B6474D2" w:rsidR="001A308D" w:rsidRPr="00832DE3" w:rsidRDefault="001A308D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ШМО, классные руководители</w:t>
            </w:r>
          </w:p>
        </w:tc>
        <w:tc>
          <w:tcPr>
            <w:tcW w:w="2223" w:type="dxa"/>
          </w:tcPr>
          <w:p w14:paraId="5E7532CB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F49F2BB" w14:textId="77777777" w:rsidTr="00411E0C">
        <w:tc>
          <w:tcPr>
            <w:tcW w:w="2832" w:type="dxa"/>
            <w:vMerge/>
          </w:tcPr>
          <w:p w14:paraId="41CBFE96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</w:tcPr>
          <w:p w14:paraId="49F29204" w14:textId="77CA9184" w:rsidR="001A308D" w:rsidRPr="0068351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13">
              <w:rPr>
                <w:rFonts w:ascii="Times New Roman" w:hAnsi="Times New Roman" w:cs="Times New Roman"/>
                <w:sz w:val="24"/>
                <w:szCs w:val="24"/>
              </w:rPr>
              <w:t>Соревнования по экстремальной робототехнике в рамках фестиваля интеллектуально-технического творчества «Инженерный потенциал Верхней Пышмы»</w:t>
            </w:r>
          </w:p>
        </w:tc>
        <w:tc>
          <w:tcPr>
            <w:tcW w:w="1985" w:type="dxa"/>
          </w:tcPr>
          <w:p w14:paraId="79D86EE7" w14:textId="313D6ABE" w:rsidR="001A308D" w:rsidRPr="0068351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1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14:paraId="7F2390BF" w14:textId="1C34C32F" w:rsidR="001A308D" w:rsidRPr="0068351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</w:tcPr>
          <w:p w14:paraId="1274E0E8" w14:textId="2F30927B" w:rsidR="001A308D" w:rsidRPr="00683513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дополнительного образования</w:t>
            </w:r>
          </w:p>
        </w:tc>
        <w:tc>
          <w:tcPr>
            <w:tcW w:w="2223" w:type="dxa"/>
          </w:tcPr>
          <w:p w14:paraId="28E4DEF4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6345480" w14:textId="77777777" w:rsidTr="00411E0C">
        <w:tc>
          <w:tcPr>
            <w:tcW w:w="2832" w:type="dxa"/>
            <w:vMerge w:val="restart"/>
          </w:tcPr>
          <w:p w14:paraId="668E6210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7F54F90B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россиянам, исполнявшим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9E31726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14:paraId="17FC0C4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3B6F18C4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  <w:tc>
          <w:tcPr>
            <w:tcW w:w="2223" w:type="dxa"/>
          </w:tcPr>
          <w:p w14:paraId="3015FA6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D5F47ED" w14:textId="77777777" w:rsidTr="00411E0C">
        <w:tc>
          <w:tcPr>
            <w:tcW w:w="2832" w:type="dxa"/>
            <w:vMerge/>
          </w:tcPr>
          <w:p w14:paraId="258C3A4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FA3BDE9" w14:textId="77777777" w:rsidR="001A308D" w:rsidRPr="009717B3" w:rsidRDefault="001A308D" w:rsidP="001A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разгрома</w:t>
            </w:r>
          </w:p>
          <w:p w14:paraId="17B95582" w14:textId="77777777" w:rsidR="001A308D" w:rsidRPr="009717B3" w:rsidRDefault="001A308D" w:rsidP="001A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советскими войсками немецко-</w:t>
            </w:r>
          </w:p>
          <w:p w14:paraId="3C12291B" w14:textId="77777777" w:rsidR="001A308D" w:rsidRPr="009717B3" w:rsidRDefault="001A308D" w:rsidP="001A3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фашистских войск в Сталинградской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B3">
              <w:rPr>
                <w:rFonts w:ascii="Times New Roman" w:hAnsi="Times New Roman" w:cs="Times New Roman"/>
                <w:sz w:val="24"/>
                <w:szCs w:val="24"/>
              </w:rPr>
              <w:t>битве (1945)»</w:t>
            </w:r>
          </w:p>
        </w:tc>
        <w:tc>
          <w:tcPr>
            <w:tcW w:w="1985" w:type="dxa"/>
          </w:tcPr>
          <w:p w14:paraId="1FBFB23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11 классы</w:t>
            </w:r>
          </w:p>
        </w:tc>
        <w:tc>
          <w:tcPr>
            <w:tcW w:w="1984" w:type="dxa"/>
          </w:tcPr>
          <w:p w14:paraId="1824FE24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5E365EDA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обществознания, классные руководители</w:t>
            </w:r>
          </w:p>
        </w:tc>
        <w:tc>
          <w:tcPr>
            <w:tcW w:w="2223" w:type="dxa"/>
          </w:tcPr>
          <w:p w14:paraId="66E1BEB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3B70C36" w14:textId="77777777" w:rsidTr="00411E0C">
        <w:tc>
          <w:tcPr>
            <w:tcW w:w="2832" w:type="dxa"/>
            <w:vMerge/>
          </w:tcPr>
          <w:p w14:paraId="4B57452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E06001A" w14:textId="77777777" w:rsidR="001A308D" w:rsidRPr="00411E0C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жить и помнить</w:t>
            </w: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773ED21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11 классы</w:t>
            </w:r>
          </w:p>
        </w:tc>
        <w:tc>
          <w:tcPr>
            <w:tcW w:w="1984" w:type="dxa"/>
          </w:tcPr>
          <w:p w14:paraId="400EA4E1" w14:textId="77777777" w:rsidR="001A308D" w:rsidRPr="009717B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0CD83491" w14:textId="77777777" w:rsidR="001A308D" w:rsidRPr="00411E0C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23" w:type="dxa"/>
          </w:tcPr>
          <w:p w14:paraId="5D65569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CC1C07F" w14:textId="77777777" w:rsidTr="00411E0C">
        <w:tc>
          <w:tcPr>
            <w:tcW w:w="2832" w:type="dxa"/>
            <w:vMerge w:val="restart"/>
          </w:tcPr>
          <w:p w14:paraId="6EAF4FAD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5690A1FF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A3A11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C81304" w14:textId="77777777" w:rsidR="001A308D" w:rsidRPr="007700C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C8E642E" w14:textId="77777777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в рамках физкультурно-спортивного сезона</w:t>
            </w:r>
          </w:p>
        </w:tc>
        <w:tc>
          <w:tcPr>
            <w:tcW w:w="1985" w:type="dxa"/>
          </w:tcPr>
          <w:p w14:paraId="2DA62FD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11 классы</w:t>
            </w:r>
          </w:p>
        </w:tc>
        <w:tc>
          <w:tcPr>
            <w:tcW w:w="1984" w:type="dxa"/>
          </w:tcPr>
          <w:p w14:paraId="5B866A7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</w:tcPr>
          <w:p w14:paraId="4EAFB19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453C136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38CCDCB" w14:textId="77777777" w:rsidTr="00411E0C">
        <w:tc>
          <w:tcPr>
            <w:tcW w:w="2832" w:type="dxa"/>
            <w:vMerge/>
          </w:tcPr>
          <w:p w14:paraId="20028CB3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CDC6A39" w14:textId="1B3C9E14" w:rsidR="001A308D" w:rsidRPr="00983BD0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 – 2021</w:t>
            </w:r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4EE3D337" w14:textId="714C8ED1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984" w:type="dxa"/>
          </w:tcPr>
          <w:p w14:paraId="5463E3CF" w14:textId="5B7E4AE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152ABBE6" w14:textId="37CD1CF9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</w:tcPr>
          <w:p w14:paraId="23773502" w14:textId="6657B0E5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2F39480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9A33A4F" w14:textId="77777777" w:rsidTr="00411E0C">
        <w:trPr>
          <w:trHeight w:val="406"/>
        </w:trPr>
        <w:tc>
          <w:tcPr>
            <w:tcW w:w="2832" w:type="dxa"/>
            <w:vMerge w:val="restart"/>
          </w:tcPr>
          <w:p w14:paraId="76400662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1141D38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55D2B61" w14:textId="300ACAC2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Коммунарский сбор № 11</w:t>
            </w:r>
          </w:p>
        </w:tc>
        <w:tc>
          <w:tcPr>
            <w:tcW w:w="1985" w:type="dxa"/>
          </w:tcPr>
          <w:p w14:paraId="0255DE5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11 классы</w:t>
            </w:r>
          </w:p>
        </w:tc>
        <w:tc>
          <w:tcPr>
            <w:tcW w:w="1984" w:type="dxa"/>
          </w:tcPr>
          <w:p w14:paraId="333F68A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</w:tcPr>
          <w:p w14:paraId="229DA4BC" w14:textId="21805AB5" w:rsidR="001A308D" w:rsidRPr="00983BD0" w:rsidRDefault="00A026D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14C58C4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6FFCC3D" w14:textId="77777777" w:rsidTr="00411E0C">
        <w:tc>
          <w:tcPr>
            <w:tcW w:w="2832" w:type="dxa"/>
            <w:vMerge/>
          </w:tcPr>
          <w:p w14:paraId="0600E396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B27A0C5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экологические сборы старшеклассников  в рамках фестиваля экологической деятельности детей «Я люблю природу»</w:t>
            </w:r>
          </w:p>
        </w:tc>
        <w:tc>
          <w:tcPr>
            <w:tcW w:w="1985" w:type="dxa"/>
          </w:tcPr>
          <w:p w14:paraId="6A4F9701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 классы</w:t>
            </w:r>
          </w:p>
        </w:tc>
        <w:tc>
          <w:tcPr>
            <w:tcW w:w="1984" w:type="dxa"/>
          </w:tcPr>
          <w:p w14:paraId="0A6101D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</w:tcPr>
          <w:p w14:paraId="469168D5" w14:textId="77777777" w:rsidR="001A308D" w:rsidRPr="00B7333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 и географии</w:t>
            </w:r>
          </w:p>
        </w:tc>
        <w:tc>
          <w:tcPr>
            <w:tcW w:w="2223" w:type="dxa"/>
          </w:tcPr>
          <w:p w14:paraId="536F7C4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8C61AB8" w14:textId="77777777" w:rsidTr="00411E0C">
        <w:tc>
          <w:tcPr>
            <w:tcW w:w="2832" w:type="dxa"/>
            <w:vMerge/>
          </w:tcPr>
          <w:p w14:paraId="158DACCA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72A79F3" w14:textId="348F904C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общеобразовательной обще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программы Волонтерский отряд «Добрые сердца»</w:t>
            </w:r>
          </w:p>
        </w:tc>
        <w:tc>
          <w:tcPr>
            <w:tcW w:w="1985" w:type="dxa"/>
          </w:tcPr>
          <w:p w14:paraId="339564CD" w14:textId="30B5DAF3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1984" w:type="dxa"/>
          </w:tcPr>
          <w:p w14:paraId="0548DA54" w14:textId="4B9D742B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56EC716D" w14:textId="385AF118" w:rsidR="001A308D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23" w:type="dxa"/>
          </w:tcPr>
          <w:p w14:paraId="47C8432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1826052" w14:textId="77777777" w:rsidTr="00411E0C">
        <w:tc>
          <w:tcPr>
            <w:tcW w:w="2832" w:type="dxa"/>
            <w:vMerge w:val="restart"/>
          </w:tcPr>
          <w:p w14:paraId="77EB9AD6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24A00CF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B1D1D25" w14:textId="33C3F952" w:rsidR="001A308D" w:rsidRPr="00983BD0" w:rsidRDefault="001A308D" w:rsidP="0041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собрание:</w:t>
            </w:r>
            <w:r w:rsidR="0041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01D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обеспечить информационную безопасность ребенка в семье</w:t>
            </w:r>
            <w:r w:rsidRPr="004B0C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985" w:type="dxa"/>
          </w:tcPr>
          <w:p w14:paraId="16F3D2A2" w14:textId="78D2648B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1984" w:type="dxa"/>
          </w:tcPr>
          <w:p w14:paraId="22E4618D" w14:textId="54788649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2E7F29C0" w14:textId="2EC492A9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ПВ, ВР, классные руководители</w:t>
            </w:r>
          </w:p>
        </w:tc>
        <w:tc>
          <w:tcPr>
            <w:tcW w:w="2223" w:type="dxa"/>
          </w:tcPr>
          <w:p w14:paraId="5F71882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C93FCF4" w14:textId="77777777" w:rsidTr="00411E0C">
        <w:tc>
          <w:tcPr>
            <w:tcW w:w="2832" w:type="dxa"/>
            <w:vMerge/>
          </w:tcPr>
          <w:p w14:paraId="42D7F456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1C56F9E" w14:textId="40D97A80" w:rsidR="001A308D" w:rsidRPr="001422D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985" w:type="dxa"/>
          </w:tcPr>
          <w:p w14:paraId="3E57E6AD" w14:textId="71CB6B79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14:paraId="4D395270" w14:textId="0A985ADE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</w:tcPr>
          <w:p w14:paraId="2B1C797E" w14:textId="1426B10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7E6D925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664875" w14:textId="77777777" w:rsidR="001A308D" w:rsidRDefault="001A308D" w:rsidP="00A02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ED448" w14:textId="49E281B5" w:rsidR="00B44682" w:rsidRPr="00A91A22" w:rsidRDefault="00C0020D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4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</w:p>
    <w:p w14:paraId="7CE2B0AF" w14:textId="77777777" w:rsidR="00B4468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3A3C" w:rsidRPr="00BB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 эстетического воспитания»</w:t>
      </w:r>
    </w:p>
    <w:p w14:paraId="1FA1244F" w14:textId="77777777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B44682" w:rsidRPr="00983BD0" w14:paraId="7F3E34A6" w14:textId="77777777" w:rsidTr="00B44682">
        <w:tc>
          <w:tcPr>
            <w:tcW w:w="2832" w:type="dxa"/>
          </w:tcPr>
          <w:p w14:paraId="03FAB28F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43A0D2D8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0BC57978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31D1B1A2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549860CD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74C68737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02E1A598" w14:textId="77777777" w:rsidTr="00B44682">
        <w:tc>
          <w:tcPr>
            <w:tcW w:w="2832" w:type="dxa"/>
            <w:vMerge w:val="restart"/>
          </w:tcPr>
          <w:p w14:paraId="43A1E962" w14:textId="77777777" w:rsidR="00AB5C99" w:rsidRPr="00F22C82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35831DE2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 в рамках муниципального фестиваля «Мы зажигаем звезды»</w:t>
            </w:r>
          </w:p>
        </w:tc>
        <w:tc>
          <w:tcPr>
            <w:tcW w:w="1985" w:type="dxa"/>
          </w:tcPr>
          <w:p w14:paraId="021E334F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7, 8 – 11 классы</w:t>
            </w:r>
          </w:p>
        </w:tc>
        <w:tc>
          <w:tcPr>
            <w:tcW w:w="2107" w:type="dxa"/>
          </w:tcPr>
          <w:p w14:paraId="56E47932" w14:textId="26275ACB" w:rsidR="00A026D9" w:rsidRDefault="00A026D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160A59E5" w14:textId="77777777" w:rsidR="00A026D9" w:rsidRDefault="00A026D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306C2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18472F00" w14:textId="12F18769" w:rsidR="00AB5C99" w:rsidRPr="00983BD0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AB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7DE2DA67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7AF393A7" w14:textId="77777777" w:rsidTr="00B44682">
        <w:tc>
          <w:tcPr>
            <w:tcW w:w="2832" w:type="dxa"/>
            <w:vMerge/>
          </w:tcPr>
          <w:p w14:paraId="259A7B95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283C1EC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«Блокнотик с облаком»</w:t>
            </w:r>
          </w:p>
        </w:tc>
        <w:tc>
          <w:tcPr>
            <w:tcW w:w="1985" w:type="dxa"/>
          </w:tcPr>
          <w:p w14:paraId="03B34D76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4ED2E4DA" w14:textId="706946FB" w:rsidR="00A026D9" w:rsidRDefault="00A026D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0BA26780" w14:textId="77777777" w:rsidR="00A026D9" w:rsidRDefault="00A026D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F495D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2F9E2FAE" w14:textId="13DFFCCA" w:rsidR="00AB5C99" w:rsidRPr="00983BD0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223" w:type="dxa"/>
          </w:tcPr>
          <w:p w14:paraId="6297F735" w14:textId="77777777" w:rsidR="00AB5C99" w:rsidRPr="00983BD0" w:rsidRDefault="00AB5C99" w:rsidP="0050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7F4C684" w14:textId="77777777" w:rsidTr="00B44682">
        <w:tc>
          <w:tcPr>
            <w:tcW w:w="2832" w:type="dxa"/>
            <w:vMerge/>
          </w:tcPr>
          <w:p w14:paraId="6D7460FB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4B96C01" w14:textId="746C1BEE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985" w:type="dxa"/>
          </w:tcPr>
          <w:p w14:paraId="78712EB6" w14:textId="72785DF0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2919FFD8" w14:textId="0EB8B05C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578C188" w14:textId="11D4EED7" w:rsidR="00AB5C99" w:rsidRPr="00983BD0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библиотекарь, </w:t>
            </w:r>
          </w:p>
        </w:tc>
        <w:tc>
          <w:tcPr>
            <w:tcW w:w="2223" w:type="dxa"/>
          </w:tcPr>
          <w:p w14:paraId="64A563DB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BE6A5EF" w14:textId="77777777" w:rsidTr="00B44682">
        <w:tc>
          <w:tcPr>
            <w:tcW w:w="2832" w:type="dxa"/>
            <w:vMerge/>
          </w:tcPr>
          <w:p w14:paraId="6FB478E5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98ECB7E" w14:textId="228189C5" w:rsidR="00AB5C99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7621ACF6" w14:textId="42FBF2A2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04F553E1" w14:textId="5697FDCD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529F919D" w14:textId="338BB16E" w:rsidR="00AB5C99" w:rsidRDefault="00A026D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4EA21AB0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89D323B" w14:textId="77777777" w:rsidTr="00B44682">
        <w:tc>
          <w:tcPr>
            <w:tcW w:w="2832" w:type="dxa"/>
          </w:tcPr>
          <w:p w14:paraId="3649A121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41B72DA1" w14:textId="77777777" w:rsidR="001A308D" w:rsidRPr="001C5D32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робототехнических соревнований</w:t>
            </w:r>
          </w:p>
        </w:tc>
        <w:tc>
          <w:tcPr>
            <w:tcW w:w="1985" w:type="dxa"/>
          </w:tcPr>
          <w:p w14:paraId="2B5E4DA2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107" w:type="dxa"/>
          </w:tcPr>
          <w:p w14:paraId="5BD51904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192D8E24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23" w:type="dxa"/>
          </w:tcPr>
          <w:p w14:paraId="03B2ACD6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6843C31" w14:textId="77777777" w:rsidTr="00B44682">
        <w:tc>
          <w:tcPr>
            <w:tcW w:w="2832" w:type="dxa"/>
            <w:vMerge w:val="restart"/>
          </w:tcPr>
          <w:p w14:paraId="419CECE2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3C385FD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985" w:type="dxa"/>
          </w:tcPr>
          <w:p w14:paraId="59C258E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0FD8A76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59AD0F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классные руководители</w:t>
            </w:r>
          </w:p>
        </w:tc>
        <w:tc>
          <w:tcPr>
            <w:tcW w:w="2223" w:type="dxa"/>
          </w:tcPr>
          <w:p w14:paraId="1F4F769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14C68C4" w14:textId="77777777" w:rsidTr="00B44682">
        <w:tc>
          <w:tcPr>
            <w:tcW w:w="2832" w:type="dxa"/>
            <w:vMerge/>
          </w:tcPr>
          <w:p w14:paraId="5A060163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37007C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России и Крыма</w:t>
            </w:r>
          </w:p>
        </w:tc>
        <w:tc>
          <w:tcPr>
            <w:tcW w:w="1985" w:type="dxa"/>
          </w:tcPr>
          <w:p w14:paraId="6BE7752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2986F9F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A2F6E30" w14:textId="1122A593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48A306E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A272D10" w14:textId="77777777" w:rsidTr="00B44682">
        <w:tc>
          <w:tcPr>
            <w:tcW w:w="2832" w:type="dxa"/>
            <w:vMerge/>
          </w:tcPr>
          <w:p w14:paraId="5B5BFE6B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33C3931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«Россия и Крым вместе»</w:t>
            </w:r>
          </w:p>
        </w:tc>
        <w:tc>
          <w:tcPr>
            <w:tcW w:w="1985" w:type="dxa"/>
          </w:tcPr>
          <w:p w14:paraId="686B0356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6C6BE1DE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01C4E382" w14:textId="5ABBEDC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7958AE6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2E7F89B" w14:textId="77777777" w:rsidTr="00B44682">
        <w:tc>
          <w:tcPr>
            <w:tcW w:w="2832" w:type="dxa"/>
            <w:vMerge/>
          </w:tcPr>
          <w:p w14:paraId="2BF89D9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A77FFC7" w14:textId="21F0954C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видеопрезентаций и выставки школьных музеев «Я познаю Урал»,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туризма в РФ</w:t>
            </w:r>
          </w:p>
        </w:tc>
        <w:tc>
          <w:tcPr>
            <w:tcW w:w="1985" w:type="dxa"/>
          </w:tcPr>
          <w:p w14:paraId="689C5C51" w14:textId="1C812E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– 11 классы </w:t>
            </w:r>
          </w:p>
        </w:tc>
        <w:tc>
          <w:tcPr>
            <w:tcW w:w="2107" w:type="dxa"/>
          </w:tcPr>
          <w:p w14:paraId="518E8656" w14:textId="22E03A70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63C47532" w14:textId="0F2E9ECD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223" w:type="dxa"/>
          </w:tcPr>
          <w:p w14:paraId="02D0E4D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75D8D9D" w14:textId="77777777" w:rsidTr="00B44682">
        <w:tc>
          <w:tcPr>
            <w:tcW w:w="2832" w:type="dxa"/>
          </w:tcPr>
          <w:p w14:paraId="38390663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Спортивно - оздоровительное</w:t>
            </w:r>
          </w:p>
          <w:p w14:paraId="7EB6D7A8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77C441D" w14:textId="77777777" w:rsidR="001A308D" w:rsidRPr="007700C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54DDE96" w14:textId="77777777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волейболу  в рамках физкультурно-спортивного сезона</w:t>
            </w:r>
          </w:p>
        </w:tc>
        <w:tc>
          <w:tcPr>
            <w:tcW w:w="1985" w:type="dxa"/>
          </w:tcPr>
          <w:p w14:paraId="1760D00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2107" w:type="dxa"/>
          </w:tcPr>
          <w:p w14:paraId="7818499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56CD266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174684B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D08E62A" w14:textId="77777777" w:rsidTr="00B44682">
        <w:tc>
          <w:tcPr>
            <w:tcW w:w="2832" w:type="dxa"/>
            <w:vMerge w:val="restart"/>
          </w:tcPr>
          <w:p w14:paraId="2B0E778F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650D7347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00C4BD3" w14:textId="77777777" w:rsidR="001A308D" w:rsidRPr="0029150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0B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конкурс «Я выбираю техническую профессию»</w:t>
            </w:r>
          </w:p>
        </w:tc>
        <w:tc>
          <w:tcPr>
            <w:tcW w:w="1985" w:type="dxa"/>
          </w:tcPr>
          <w:p w14:paraId="02C5C01D" w14:textId="77777777" w:rsidR="001A308D" w:rsidRPr="007D51EF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11 класс</w:t>
            </w:r>
          </w:p>
        </w:tc>
        <w:tc>
          <w:tcPr>
            <w:tcW w:w="2107" w:type="dxa"/>
          </w:tcPr>
          <w:p w14:paraId="769DD384" w14:textId="656BD9B9" w:rsidR="00A026D9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1FC86232" w14:textId="77777777" w:rsidR="00A026D9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7BF9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622D363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 инженерных классов</w:t>
            </w:r>
          </w:p>
        </w:tc>
        <w:tc>
          <w:tcPr>
            <w:tcW w:w="2223" w:type="dxa"/>
          </w:tcPr>
          <w:p w14:paraId="7B865F7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4C3A60E" w14:textId="77777777" w:rsidTr="00B44682">
        <w:tc>
          <w:tcPr>
            <w:tcW w:w="2832" w:type="dxa"/>
            <w:vMerge/>
          </w:tcPr>
          <w:p w14:paraId="4A8C4132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1AE05B7" w14:textId="218D1463" w:rsidR="001A308D" w:rsidRPr="0029150B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проект Ассоциации волонтерских центров и РДШ «Добрые уроки»</w:t>
            </w:r>
          </w:p>
        </w:tc>
        <w:tc>
          <w:tcPr>
            <w:tcW w:w="1985" w:type="dxa"/>
          </w:tcPr>
          <w:p w14:paraId="0C1DFC33" w14:textId="3C53CB58" w:rsidR="001A308D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7" w:type="dxa"/>
          </w:tcPr>
          <w:p w14:paraId="7560E547" w14:textId="75ACBD5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2148C0D5" w14:textId="7EE8B2A8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 по ВР, руководитель первичного отделения РДШ, руководитель волонтерского отряда </w:t>
            </w:r>
          </w:p>
        </w:tc>
        <w:tc>
          <w:tcPr>
            <w:tcW w:w="2223" w:type="dxa"/>
          </w:tcPr>
          <w:p w14:paraId="7F1A733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6AD56FE" w14:textId="77777777" w:rsidTr="00B44682">
        <w:tc>
          <w:tcPr>
            <w:tcW w:w="2832" w:type="dxa"/>
            <w:vMerge/>
          </w:tcPr>
          <w:p w14:paraId="0972D15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4D6E39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кейс-игра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</w:t>
            </w:r>
            <w:r w:rsidRPr="006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рамках фестиваля экологической деятельности детей «Я люблю природу» </w:t>
            </w:r>
          </w:p>
        </w:tc>
        <w:tc>
          <w:tcPr>
            <w:tcW w:w="1985" w:type="dxa"/>
          </w:tcPr>
          <w:p w14:paraId="12E59C34" w14:textId="77777777" w:rsidR="001A308D" w:rsidRPr="006C407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07" w:type="dxa"/>
          </w:tcPr>
          <w:p w14:paraId="0DA63EE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3DC7C66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 классные руководители</w:t>
            </w:r>
          </w:p>
        </w:tc>
        <w:tc>
          <w:tcPr>
            <w:tcW w:w="2223" w:type="dxa"/>
          </w:tcPr>
          <w:p w14:paraId="34128CB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AD7C3A5" w14:textId="77777777" w:rsidTr="00B44682">
        <w:tc>
          <w:tcPr>
            <w:tcW w:w="2832" w:type="dxa"/>
            <w:vMerge/>
          </w:tcPr>
          <w:p w14:paraId="084FC1C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6CA82CD" w14:textId="2BC352C6" w:rsidR="001A308D" w:rsidRDefault="001A308D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сердца»</w:t>
            </w:r>
          </w:p>
        </w:tc>
        <w:tc>
          <w:tcPr>
            <w:tcW w:w="1985" w:type="dxa"/>
          </w:tcPr>
          <w:p w14:paraId="5208EE8E" w14:textId="697BC9A9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3BB48FA2" w14:textId="4CF44843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18F70FB9" w14:textId="04350D4A" w:rsidR="001A308D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5922E5D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9489A18" w14:textId="77777777" w:rsidTr="00B44682">
        <w:tc>
          <w:tcPr>
            <w:tcW w:w="2832" w:type="dxa"/>
            <w:vMerge w:val="restart"/>
          </w:tcPr>
          <w:p w14:paraId="593B59A0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54EA29D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B9BE5C2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собрание:</w:t>
            </w:r>
          </w:p>
          <w:p w14:paraId="00C855A4" w14:textId="2D70BFE5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семьи и школы по вопросам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жизни».</w:t>
            </w:r>
          </w:p>
          <w:p w14:paraId="3654DBDA" w14:textId="6C89114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питания обучающихся».</w:t>
            </w:r>
          </w:p>
        </w:tc>
        <w:tc>
          <w:tcPr>
            <w:tcW w:w="1985" w:type="dxa"/>
          </w:tcPr>
          <w:p w14:paraId="7083087E" w14:textId="660C0A36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7" w:type="dxa"/>
          </w:tcPr>
          <w:p w14:paraId="6DE9C2DB" w14:textId="107964B0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BE539C7" w14:textId="57E98C80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ПВ, ВР, классные руководители</w:t>
            </w:r>
          </w:p>
        </w:tc>
        <w:tc>
          <w:tcPr>
            <w:tcW w:w="2223" w:type="dxa"/>
          </w:tcPr>
          <w:p w14:paraId="63E6689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F828E44" w14:textId="77777777" w:rsidTr="00B44682">
        <w:tc>
          <w:tcPr>
            <w:tcW w:w="2832" w:type="dxa"/>
            <w:vMerge/>
          </w:tcPr>
          <w:p w14:paraId="1A2CAE73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F2D22C8" w14:textId="054F0402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985" w:type="dxa"/>
          </w:tcPr>
          <w:p w14:paraId="419C248E" w14:textId="43597EB1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1E332385" w14:textId="5B5E2E75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AE6672E" w14:textId="47291665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64111C9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4C47A3" w14:textId="77777777" w:rsidR="001B546E" w:rsidRDefault="001B546E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674C4" w14:textId="77777777" w:rsidR="001A308D" w:rsidRDefault="001A308D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5058B" w14:textId="1F824965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p w14:paraId="5C926A5B" w14:textId="77777777" w:rsidR="00B4468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здоровом теле – здоровый дух</w:t>
      </w: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06FC1F" w14:textId="77777777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B44682" w:rsidRPr="00983BD0" w14:paraId="134E5507" w14:textId="77777777" w:rsidTr="00B44682">
        <w:tc>
          <w:tcPr>
            <w:tcW w:w="2832" w:type="dxa"/>
          </w:tcPr>
          <w:p w14:paraId="3F033403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78EF2F94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0B012E77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47603BB5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51DF7C99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05BBDE5D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544F7DD6" w14:textId="77777777" w:rsidTr="00B44682">
        <w:tc>
          <w:tcPr>
            <w:tcW w:w="2832" w:type="dxa"/>
            <w:vMerge w:val="restart"/>
          </w:tcPr>
          <w:p w14:paraId="43FB76CE" w14:textId="77777777" w:rsidR="00AB5C99" w:rsidRPr="00FA44ED" w:rsidRDefault="00AB5C99" w:rsidP="00D17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14:paraId="0E02937B" w14:textId="77777777" w:rsidR="00AB5C99" w:rsidRPr="00983BD0" w:rsidRDefault="00AB5C99" w:rsidP="00CB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3E07D40" w14:textId="0C612FAE" w:rsidR="00AB5C99" w:rsidRPr="00983BD0" w:rsidRDefault="00AB5C9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театральных и литературных постановок в рамках муниципального фестиваля «Мы зажигаем звезды»</w:t>
            </w:r>
          </w:p>
        </w:tc>
        <w:tc>
          <w:tcPr>
            <w:tcW w:w="1985" w:type="dxa"/>
          </w:tcPr>
          <w:p w14:paraId="2631B022" w14:textId="076EDFD6" w:rsidR="00AB5C99" w:rsidRDefault="00AB5C9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107" w:type="dxa"/>
          </w:tcPr>
          <w:p w14:paraId="5B3EBE73" w14:textId="438DBC01" w:rsidR="00AB5C99" w:rsidRDefault="00AB5C9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2690AB5F" w14:textId="7772C84A" w:rsidR="00A026D9" w:rsidRDefault="00A026D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111D212A" w14:textId="024B8742" w:rsidR="00AB5C99" w:rsidRPr="00983BD0" w:rsidRDefault="00AB5C9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258E0481" w14:textId="77777777" w:rsidR="00AB5C99" w:rsidRDefault="00AB5C99" w:rsidP="00D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C99" w:rsidRPr="00983BD0" w14:paraId="65F19A0B" w14:textId="77777777" w:rsidTr="00B44682">
        <w:tc>
          <w:tcPr>
            <w:tcW w:w="2832" w:type="dxa"/>
            <w:vMerge/>
          </w:tcPr>
          <w:p w14:paraId="5F3CBF42" w14:textId="77777777" w:rsidR="00AB5C99" w:rsidRPr="00FA44ED" w:rsidRDefault="00AB5C99" w:rsidP="00435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14:paraId="38824202" w14:textId="49D3F57E" w:rsidR="00AB5C99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вокала и хореографии в рамках муниципального фестиваля «Мы зажигаем звезды»</w:t>
            </w:r>
          </w:p>
        </w:tc>
        <w:tc>
          <w:tcPr>
            <w:tcW w:w="1985" w:type="dxa"/>
          </w:tcPr>
          <w:p w14:paraId="782B2A4E" w14:textId="637DC561" w:rsidR="00AB5C99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2B02DB89" w14:textId="6B09F593" w:rsidR="00AB5C99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27ACF182" w14:textId="2EC46104" w:rsidR="00AB5C99" w:rsidRDefault="00A026D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B5C99" w:rsidRPr="00AB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23" w:type="dxa"/>
          </w:tcPr>
          <w:p w14:paraId="30B9E0CB" w14:textId="77777777" w:rsidR="00AB5C99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C99" w:rsidRPr="00983BD0" w14:paraId="74521CF5" w14:textId="77777777" w:rsidTr="00B44682">
        <w:tc>
          <w:tcPr>
            <w:tcW w:w="2832" w:type="dxa"/>
            <w:vMerge/>
          </w:tcPr>
          <w:p w14:paraId="638E7A50" w14:textId="77777777" w:rsidR="00AB5C99" w:rsidRPr="00F22C82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6BF731BE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 – прикладного творчества и изобразительного искусства «Пасхальные перезвоны»</w:t>
            </w:r>
          </w:p>
        </w:tc>
        <w:tc>
          <w:tcPr>
            <w:tcW w:w="1985" w:type="dxa"/>
          </w:tcPr>
          <w:p w14:paraId="053C2855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6FE40457" w14:textId="77777777" w:rsidR="00AB5C99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1987780A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7D14E9FA" w14:textId="7FFCA8DF" w:rsidR="00AB5C99" w:rsidRPr="00983BD0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26610D90" w14:textId="77777777" w:rsidR="00AB5C99" w:rsidRPr="00983BD0" w:rsidRDefault="00AB5C99" w:rsidP="0043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3A3B446C" w14:textId="77777777" w:rsidTr="00B44682">
        <w:tc>
          <w:tcPr>
            <w:tcW w:w="2832" w:type="dxa"/>
            <w:vMerge/>
          </w:tcPr>
          <w:p w14:paraId="1E54C937" w14:textId="77777777" w:rsidR="00AB5C99" w:rsidRPr="00F22C82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35B8049E" w14:textId="6FB01EA4" w:rsidR="00AB5C99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6F95FFBB" w14:textId="0329B99B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68809D12" w14:textId="72C2228F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916AA5C" w14:textId="21C0C57B" w:rsidR="00AB5C99" w:rsidRDefault="00A026D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23" w:type="dxa"/>
          </w:tcPr>
          <w:p w14:paraId="659257B2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1BB14F3" w14:textId="77777777" w:rsidTr="00B44682">
        <w:tc>
          <w:tcPr>
            <w:tcW w:w="2832" w:type="dxa"/>
          </w:tcPr>
          <w:p w14:paraId="0D2DE66E" w14:textId="77777777" w:rsidR="001A308D" w:rsidRPr="00A22A17" w:rsidRDefault="001A308D" w:rsidP="00AB5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34EDD484" w14:textId="77777777" w:rsidR="001A308D" w:rsidRPr="00251D74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4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ОБЖ, посвященный Дню пожарной охраны</w:t>
            </w:r>
          </w:p>
        </w:tc>
        <w:tc>
          <w:tcPr>
            <w:tcW w:w="1985" w:type="dxa"/>
          </w:tcPr>
          <w:p w14:paraId="22FE9B87" w14:textId="77777777" w:rsidR="001A308D" w:rsidRPr="00251D74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r w:rsidRPr="00251D7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07" w:type="dxa"/>
          </w:tcPr>
          <w:p w14:paraId="1CA16023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75F1ED3D" w14:textId="77777777" w:rsidR="001A308D" w:rsidRPr="00251D74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51D7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223" w:type="dxa"/>
          </w:tcPr>
          <w:p w14:paraId="5D2724C9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BDD1E9D" w14:textId="77777777" w:rsidTr="00B44682">
        <w:tc>
          <w:tcPr>
            <w:tcW w:w="2832" w:type="dxa"/>
            <w:vMerge w:val="restart"/>
          </w:tcPr>
          <w:p w14:paraId="411F97A0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7408BDC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видео-презентаций и выставки школьных музеев «Мы гордимся своими учителями!»</w:t>
            </w:r>
          </w:p>
        </w:tc>
        <w:tc>
          <w:tcPr>
            <w:tcW w:w="1985" w:type="dxa"/>
          </w:tcPr>
          <w:p w14:paraId="0E6631C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7B64CD28" w14:textId="651F70B0" w:rsidR="00A026D9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01912E2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39A4A69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школьного музея</w:t>
            </w:r>
          </w:p>
        </w:tc>
        <w:tc>
          <w:tcPr>
            <w:tcW w:w="2223" w:type="dxa"/>
          </w:tcPr>
          <w:p w14:paraId="7C971A6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A1E37E2" w14:textId="77777777" w:rsidTr="00B44682">
        <w:tc>
          <w:tcPr>
            <w:tcW w:w="2832" w:type="dxa"/>
            <w:vMerge/>
          </w:tcPr>
          <w:p w14:paraId="7CEC393C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D5CA89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1985" w:type="dxa"/>
          </w:tcPr>
          <w:p w14:paraId="36BC4AA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7088991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3652E6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1BB2817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B00F96E" w14:textId="77777777" w:rsidTr="00B44682">
        <w:tc>
          <w:tcPr>
            <w:tcW w:w="2832" w:type="dxa"/>
            <w:vMerge/>
          </w:tcPr>
          <w:p w14:paraId="645297A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F91484C" w14:textId="77777777" w:rsidR="001A308D" w:rsidRPr="0021186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«Человек покоряет космос»</w:t>
            </w:r>
          </w:p>
        </w:tc>
        <w:tc>
          <w:tcPr>
            <w:tcW w:w="1985" w:type="dxa"/>
          </w:tcPr>
          <w:p w14:paraId="138F68E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7FB7F87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FC52223" w14:textId="77777777" w:rsidR="001A308D" w:rsidRPr="00211860" w:rsidRDefault="001A308D" w:rsidP="001A3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2223" w:type="dxa"/>
          </w:tcPr>
          <w:p w14:paraId="58BB783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7844824" w14:textId="77777777" w:rsidTr="00B44682">
        <w:tc>
          <w:tcPr>
            <w:tcW w:w="2832" w:type="dxa"/>
            <w:vMerge/>
          </w:tcPr>
          <w:p w14:paraId="5F6DC40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10737C9" w14:textId="77777777" w:rsidR="001A308D" w:rsidRPr="00251D7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рисунков, декоративного и литературного</w:t>
            </w:r>
          </w:p>
          <w:p w14:paraId="5CF3E6A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«Сквозь года звенит Победа».</w:t>
            </w:r>
          </w:p>
        </w:tc>
        <w:tc>
          <w:tcPr>
            <w:tcW w:w="1985" w:type="dxa"/>
          </w:tcPr>
          <w:p w14:paraId="13E5275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2107" w:type="dxa"/>
          </w:tcPr>
          <w:p w14:paraId="5923A3D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751BB36" w14:textId="02330534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  <w:tc>
          <w:tcPr>
            <w:tcW w:w="2223" w:type="dxa"/>
          </w:tcPr>
          <w:p w14:paraId="2587D85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2E99213" w14:textId="77777777" w:rsidTr="00B44682">
        <w:tc>
          <w:tcPr>
            <w:tcW w:w="2832" w:type="dxa"/>
            <w:vMerge w:val="restart"/>
          </w:tcPr>
          <w:p w14:paraId="58D07D8B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516D2FFC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4D6C55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E5E736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7EF2FE" w14:textId="77777777" w:rsidR="001A308D" w:rsidRPr="007700C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93CBE4F" w14:textId="77777777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волейболу  в рамках физкультурно-спортивного сезона</w:t>
            </w:r>
          </w:p>
        </w:tc>
        <w:tc>
          <w:tcPr>
            <w:tcW w:w="1985" w:type="dxa"/>
          </w:tcPr>
          <w:p w14:paraId="1A5DB3D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</w:t>
            </w:r>
          </w:p>
        </w:tc>
        <w:tc>
          <w:tcPr>
            <w:tcW w:w="2107" w:type="dxa"/>
          </w:tcPr>
          <w:p w14:paraId="17C9227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1A3BDD2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05A0550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72EDBEF" w14:textId="77777777" w:rsidTr="00B44682">
        <w:tc>
          <w:tcPr>
            <w:tcW w:w="2832" w:type="dxa"/>
            <w:vMerge/>
          </w:tcPr>
          <w:p w14:paraId="0595E222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210F64F" w14:textId="77777777" w:rsidR="001A308D" w:rsidRPr="00251D74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«Быть здоровым – жить в радости» к Всемирному дню</w:t>
            </w:r>
          </w:p>
          <w:p w14:paraId="3FC62B3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985" w:type="dxa"/>
          </w:tcPr>
          <w:p w14:paraId="3075844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классы </w:t>
            </w:r>
          </w:p>
        </w:tc>
        <w:tc>
          <w:tcPr>
            <w:tcW w:w="2107" w:type="dxa"/>
          </w:tcPr>
          <w:p w14:paraId="2760455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335151F5" w14:textId="7A5B59A1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51C1E9B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547EE2A" w14:textId="77777777" w:rsidTr="00B44682">
        <w:tc>
          <w:tcPr>
            <w:tcW w:w="2832" w:type="dxa"/>
            <w:vMerge w:val="restart"/>
          </w:tcPr>
          <w:p w14:paraId="7BB80EE0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5F1FAA46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CD425DB" w14:textId="77777777" w:rsidR="001A308D" w:rsidRPr="00EC5F7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79">
              <w:rPr>
                <w:rFonts w:ascii="Times New Roman" w:hAnsi="Times New Roman" w:cs="Times New Roman"/>
                <w:sz w:val="24"/>
                <w:szCs w:val="24"/>
              </w:rPr>
              <w:t>Программа «Крылатые – пернатые» в рамках Международного дня птиц</w:t>
            </w:r>
          </w:p>
        </w:tc>
        <w:tc>
          <w:tcPr>
            <w:tcW w:w="1985" w:type="dxa"/>
          </w:tcPr>
          <w:p w14:paraId="51BD2803" w14:textId="77777777" w:rsidR="001A308D" w:rsidRPr="007D51EF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107" w:type="dxa"/>
          </w:tcPr>
          <w:p w14:paraId="61EF05B3" w14:textId="29BA9C84" w:rsidR="00A026D9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60B4D2A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14034404" w14:textId="1D8A691B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5C55090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C281BE3" w14:textId="77777777" w:rsidTr="00B44682">
        <w:tc>
          <w:tcPr>
            <w:tcW w:w="2832" w:type="dxa"/>
            <w:vMerge/>
          </w:tcPr>
          <w:p w14:paraId="46C9132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2AF0EE80" w14:textId="24933240" w:rsidR="001A308D" w:rsidRPr="00EC5F79" w:rsidRDefault="001A308D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сердца»</w:t>
            </w:r>
          </w:p>
        </w:tc>
        <w:tc>
          <w:tcPr>
            <w:tcW w:w="1985" w:type="dxa"/>
          </w:tcPr>
          <w:p w14:paraId="77FA7FD6" w14:textId="5DE99FEA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60071EB0" w14:textId="66A8C898" w:rsidR="001A308D" w:rsidRPr="00431541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C314026" w14:textId="77881DE3" w:rsidR="001A308D" w:rsidRDefault="00A026D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5876AF1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0EE0671" w14:textId="77777777" w:rsidTr="00B44682">
        <w:tc>
          <w:tcPr>
            <w:tcW w:w="2832" w:type="dxa"/>
          </w:tcPr>
          <w:p w14:paraId="119D6014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5D7B894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74F24FD" w14:textId="77777777" w:rsidR="001A308D" w:rsidRPr="006B6051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5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</w:t>
            </w:r>
          </w:p>
          <w:p w14:paraId="624AEBD4" w14:textId="77777777" w:rsidR="001A308D" w:rsidRPr="00402606" w:rsidRDefault="001A308D" w:rsidP="001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и проведение ГИА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в 9, 11 классах» </w:t>
            </w:r>
            <w:r w:rsidRPr="0040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2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«Психологическая подготовка обучающихся к экзаменам».</w:t>
            </w:r>
          </w:p>
        </w:tc>
        <w:tc>
          <w:tcPr>
            <w:tcW w:w="1985" w:type="dxa"/>
          </w:tcPr>
          <w:p w14:paraId="6F460FC3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 9, 11 классов</w:t>
            </w:r>
          </w:p>
        </w:tc>
        <w:tc>
          <w:tcPr>
            <w:tcW w:w="2107" w:type="dxa"/>
          </w:tcPr>
          <w:p w14:paraId="6DD78D5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15568C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ВР, ПВ, классные руководители</w:t>
            </w:r>
          </w:p>
        </w:tc>
        <w:tc>
          <w:tcPr>
            <w:tcW w:w="2223" w:type="dxa"/>
          </w:tcPr>
          <w:p w14:paraId="44A1094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8D16CE" w14:textId="77777777" w:rsidR="00FB2AD7" w:rsidRDefault="00FB2AD7" w:rsidP="00A02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61B55" w14:textId="24437285" w:rsidR="00B44682" w:rsidRPr="00A91A2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14:paraId="5F43699D" w14:textId="77777777" w:rsidR="00B4468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Памяти павших, будьте достойны!</w:t>
      </w:r>
      <w:r w:rsidRPr="00A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8378ECB" w14:textId="77777777" w:rsidR="00B44682" w:rsidRPr="00A91A22" w:rsidRDefault="00B44682" w:rsidP="00D00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655"/>
        <w:gridCol w:w="1985"/>
        <w:gridCol w:w="2107"/>
        <w:gridCol w:w="2854"/>
        <w:gridCol w:w="2223"/>
      </w:tblGrid>
      <w:tr w:rsidR="00B44682" w:rsidRPr="00983BD0" w14:paraId="5063FAD5" w14:textId="77777777" w:rsidTr="00B44682">
        <w:tc>
          <w:tcPr>
            <w:tcW w:w="2832" w:type="dxa"/>
          </w:tcPr>
          <w:p w14:paraId="466DC4A8" w14:textId="77777777" w:rsidR="00B44682" w:rsidRPr="00983BD0" w:rsidRDefault="00B44682" w:rsidP="0040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55" w:type="dxa"/>
          </w:tcPr>
          <w:p w14:paraId="7C1E42BC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14:paraId="2FF3211B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</w:tcPr>
          <w:p w14:paraId="1D49D790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854" w:type="dxa"/>
          </w:tcPr>
          <w:p w14:paraId="34DF5F1E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23" w:type="dxa"/>
          </w:tcPr>
          <w:p w14:paraId="7850D763" w14:textId="77777777" w:rsidR="00B44682" w:rsidRPr="00983BD0" w:rsidRDefault="00B44682" w:rsidP="00B4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B5C99" w:rsidRPr="00983BD0" w14:paraId="24248FDA" w14:textId="77777777" w:rsidTr="00B44682">
        <w:tc>
          <w:tcPr>
            <w:tcW w:w="2832" w:type="dxa"/>
            <w:vMerge w:val="restart"/>
          </w:tcPr>
          <w:p w14:paraId="269A9F9D" w14:textId="77777777" w:rsidR="00AB5C99" w:rsidRPr="00FA44ED" w:rsidRDefault="00AB5C99" w:rsidP="00402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</w:t>
            </w:r>
          </w:p>
          <w:p w14:paraId="14EA0289" w14:textId="77777777" w:rsidR="00AB5C99" w:rsidRPr="00F22C82" w:rsidRDefault="00AB5C99" w:rsidP="0040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</w:tcPr>
          <w:p w14:paraId="706FF398" w14:textId="77777777" w:rsidR="00AB5C99" w:rsidRPr="00983BD0" w:rsidRDefault="00AB5C99" w:rsidP="009B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985" w:type="dxa"/>
          </w:tcPr>
          <w:p w14:paraId="11E10668" w14:textId="77777777" w:rsidR="00AB5C99" w:rsidRPr="00983BD0" w:rsidRDefault="00AB5C99" w:rsidP="009B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107" w:type="dxa"/>
          </w:tcPr>
          <w:p w14:paraId="00BF84C0" w14:textId="77777777" w:rsidR="00AB5C99" w:rsidRPr="00983BD0" w:rsidRDefault="00AB5C99" w:rsidP="009B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E54595F" w14:textId="3BEF8E1E" w:rsidR="00AB5C99" w:rsidRPr="00983BD0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2223" w:type="dxa"/>
          </w:tcPr>
          <w:p w14:paraId="14F55E05" w14:textId="77777777" w:rsidR="00AB5C99" w:rsidRPr="00983BD0" w:rsidRDefault="00AB5C99" w:rsidP="009B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5307C93F" w14:textId="77777777" w:rsidTr="00B44682">
        <w:tc>
          <w:tcPr>
            <w:tcW w:w="2832" w:type="dxa"/>
            <w:vMerge/>
          </w:tcPr>
          <w:p w14:paraId="29AF7437" w14:textId="77777777" w:rsidR="00AB5C99" w:rsidRPr="00983BD0" w:rsidRDefault="00AB5C99" w:rsidP="0040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4B0A2989" w14:textId="77777777" w:rsidR="00AB5C99" w:rsidRPr="00983BD0" w:rsidRDefault="00AB5C99" w:rsidP="0038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«Мы со школой начальной прощаемся»</w:t>
            </w:r>
          </w:p>
        </w:tc>
        <w:tc>
          <w:tcPr>
            <w:tcW w:w="1985" w:type="dxa"/>
          </w:tcPr>
          <w:p w14:paraId="5FE85884" w14:textId="77777777" w:rsidR="00AB5C99" w:rsidRPr="00983BD0" w:rsidRDefault="00AB5C99" w:rsidP="0038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07" w:type="dxa"/>
          </w:tcPr>
          <w:p w14:paraId="6F98A16F" w14:textId="77777777" w:rsidR="00AB5C99" w:rsidRPr="00983BD0" w:rsidRDefault="00AB5C99" w:rsidP="0038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D76053A" w14:textId="702BEA17" w:rsidR="00AB5C99" w:rsidRPr="00983BD0" w:rsidRDefault="00AB5C99" w:rsidP="0038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43B35D1C" w14:textId="77777777" w:rsidR="00AB5C99" w:rsidRPr="00983BD0" w:rsidRDefault="00AB5C99" w:rsidP="0038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1F00D56C" w14:textId="77777777" w:rsidTr="00B44682">
        <w:tc>
          <w:tcPr>
            <w:tcW w:w="2832" w:type="dxa"/>
            <w:vMerge/>
          </w:tcPr>
          <w:p w14:paraId="3BC4550D" w14:textId="77777777" w:rsidR="00AB5C99" w:rsidRPr="00983BD0" w:rsidRDefault="00AB5C99" w:rsidP="0040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75FFB880" w14:textId="77777777" w:rsidR="00AB5C99" w:rsidRPr="00B32376" w:rsidRDefault="00AB5C99" w:rsidP="00B32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славянской письменности и культуры</w:t>
            </w:r>
          </w:p>
        </w:tc>
        <w:tc>
          <w:tcPr>
            <w:tcW w:w="1985" w:type="dxa"/>
          </w:tcPr>
          <w:p w14:paraId="6E55EC1A" w14:textId="77777777" w:rsidR="00AB5C99" w:rsidRPr="00B32376" w:rsidRDefault="00AB5C99" w:rsidP="00B323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 </w:t>
            </w:r>
          </w:p>
        </w:tc>
        <w:tc>
          <w:tcPr>
            <w:tcW w:w="2107" w:type="dxa"/>
          </w:tcPr>
          <w:p w14:paraId="714F86F8" w14:textId="77777777" w:rsidR="00AB5C99" w:rsidRPr="00B32376" w:rsidRDefault="00AB5C99" w:rsidP="00B32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12F9DD18" w14:textId="5FC06259" w:rsidR="00AB5C99" w:rsidRPr="00B32376" w:rsidRDefault="00AB5C99" w:rsidP="00B32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23" w:type="dxa"/>
          </w:tcPr>
          <w:p w14:paraId="16A3A515" w14:textId="77777777" w:rsidR="00AB5C99" w:rsidRPr="00983BD0" w:rsidRDefault="00AB5C99" w:rsidP="00B32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C99" w:rsidRPr="00983BD0" w14:paraId="2E89688E" w14:textId="77777777" w:rsidTr="00B44682">
        <w:tc>
          <w:tcPr>
            <w:tcW w:w="2832" w:type="dxa"/>
            <w:vMerge/>
          </w:tcPr>
          <w:p w14:paraId="3ECB3383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4840042" w14:textId="32125185" w:rsidR="00AB5C99" w:rsidRPr="00B32376" w:rsidRDefault="00AB5C99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«Ритмика», «Обучение искусству аккомпанемента и пения под гитару», «Ансамбль Ложкарей»</w:t>
            </w:r>
          </w:p>
        </w:tc>
        <w:tc>
          <w:tcPr>
            <w:tcW w:w="1985" w:type="dxa"/>
          </w:tcPr>
          <w:p w14:paraId="270AAB63" w14:textId="01F9010D" w:rsidR="00AB5C99" w:rsidRPr="00B32376" w:rsidRDefault="00AB5C99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</w:tc>
        <w:tc>
          <w:tcPr>
            <w:tcW w:w="2107" w:type="dxa"/>
          </w:tcPr>
          <w:p w14:paraId="5F5DAC69" w14:textId="48AA1182" w:rsidR="00AB5C99" w:rsidRDefault="00AB5C99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7AC21DF" w14:textId="1883D516" w:rsidR="00AB5C99" w:rsidRPr="00B32376" w:rsidRDefault="00A026D9" w:rsidP="00AB5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23" w:type="dxa"/>
          </w:tcPr>
          <w:p w14:paraId="119C26CE" w14:textId="77777777" w:rsidR="00AB5C99" w:rsidRPr="00983BD0" w:rsidRDefault="00AB5C9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2B1AB54" w14:textId="77777777" w:rsidTr="00B44682">
        <w:tc>
          <w:tcPr>
            <w:tcW w:w="2832" w:type="dxa"/>
            <w:vMerge w:val="restart"/>
          </w:tcPr>
          <w:p w14:paraId="7E084BF3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14:paraId="1F56A091" w14:textId="77777777" w:rsidR="001A308D" w:rsidRPr="008E162B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награждения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E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стипендией Главы</w:t>
            </w:r>
          </w:p>
          <w:p w14:paraId="595A94BE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Верхняя Пышма»</w:t>
            </w:r>
          </w:p>
        </w:tc>
        <w:tc>
          <w:tcPr>
            <w:tcW w:w="1985" w:type="dxa"/>
          </w:tcPr>
          <w:p w14:paraId="03093477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и призеры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конкурсов и олимпиад</w:t>
            </w:r>
          </w:p>
        </w:tc>
        <w:tc>
          <w:tcPr>
            <w:tcW w:w="2107" w:type="dxa"/>
          </w:tcPr>
          <w:p w14:paraId="132E5AE0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74610C34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ВР, классные руководители</w:t>
            </w:r>
          </w:p>
        </w:tc>
        <w:tc>
          <w:tcPr>
            <w:tcW w:w="2223" w:type="dxa"/>
          </w:tcPr>
          <w:p w14:paraId="4A1E2D03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B317D58" w14:textId="77777777" w:rsidTr="00B44682">
        <w:tc>
          <w:tcPr>
            <w:tcW w:w="2832" w:type="dxa"/>
            <w:vMerge/>
          </w:tcPr>
          <w:p w14:paraId="7EBBB780" w14:textId="77777777" w:rsidR="001A308D" w:rsidRPr="00A22A17" w:rsidRDefault="001A308D" w:rsidP="00AB5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</w:tcPr>
          <w:p w14:paraId="027B9D91" w14:textId="27803485" w:rsidR="001A308D" w:rsidRPr="008E162B" w:rsidRDefault="00A026D9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года. Чествование лучших учеников школы.</w:t>
            </w:r>
          </w:p>
        </w:tc>
        <w:tc>
          <w:tcPr>
            <w:tcW w:w="1985" w:type="dxa"/>
          </w:tcPr>
          <w:p w14:paraId="5B588516" w14:textId="5D7EF6DF" w:rsidR="001A308D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6DF68CC9" w14:textId="6AD1B0C9" w:rsidR="001A308D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683EC2A" w14:textId="386A81EE" w:rsidR="001A308D" w:rsidRDefault="001A308D" w:rsidP="00A0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директора по УВР, ВР</w:t>
            </w:r>
            <w:proofErr w:type="gramStart"/>
            <w:r w:rsidR="00A0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223" w:type="dxa"/>
          </w:tcPr>
          <w:p w14:paraId="2E07C586" w14:textId="77777777" w:rsidR="001A308D" w:rsidRPr="00983BD0" w:rsidRDefault="001A308D" w:rsidP="00A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90224AE" w14:textId="77777777" w:rsidTr="00B44682">
        <w:tc>
          <w:tcPr>
            <w:tcW w:w="2832" w:type="dxa"/>
            <w:vMerge w:val="restart"/>
          </w:tcPr>
          <w:p w14:paraId="750663D2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патриотическое</w:t>
            </w:r>
          </w:p>
        </w:tc>
        <w:tc>
          <w:tcPr>
            <w:tcW w:w="3655" w:type="dxa"/>
          </w:tcPr>
          <w:p w14:paraId="113052E0" w14:textId="4A4DBD2D" w:rsidR="001A308D" w:rsidRPr="00DC1582" w:rsidRDefault="001A308D" w:rsidP="001A308D">
            <w:pPr>
              <w:pStyle w:val="2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both"/>
            </w:pPr>
            <w:r w:rsidRPr="00DC1582">
              <w:rPr>
                <w:iCs/>
              </w:rPr>
              <w:t xml:space="preserve">Литературно-музыкальная гостиная "Салют, Победа", посвящённая </w:t>
            </w:r>
            <w:r>
              <w:rPr>
                <w:iCs/>
              </w:rPr>
              <w:t xml:space="preserve">76-летию </w:t>
            </w:r>
            <w:r w:rsidRPr="00DC1582">
              <w:rPr>
                <w:iCs/>
              </w:rPr>
              <w:t xml:space="preserve"> Победы в Великой Отечественной войне</w:t>
            </w:r>
          </w:p>
        </w:tc>
        <w:tc>
          <w:tcPr>
            <w:tcW w:w="1985" w:type="dxa"/>
          </w:tcPr>
          <w:p w14:paraId="05E80ED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328E92D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2A5280A" w14:textId="702528C3" w:rsidR="001A308D" w:rsidRPr="00983BD0" w:rsidRDefault="00450699" w:rsidP="0045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223" w:type="dxa"/>
          </w:tcPr>
          <w:p w14:paraId="34FDD5D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1C5925C" w14:textId="77777777" w:rsidTr="00B44682">
        <w:tc>
          <w:tcPr>
            <w:tcW w:w="2832" w:type="dxa"/>
            <w:vMerge/>
          </w:tcPr>
          <w:p w14:paraId="3245CCD3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ACF9B89" w14:textId="1941DFE2" w:rsidR="001A308D" w:rsidRPr="00983BD0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проектов « Правнуки Победы», «Великая Отечественная война в истории моей семьи», «Семейная реликвия», «История одной фотографии»</w:t>
            </w:r>
          </w:p>
        </w:tc>
        <w:tc>
          <w:tcPr>
            <w:tcW w:w="1985" w:type="dxa"/>
          </w:tcPr>
          <w:p w14:paraId="498EAB4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014E0B8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A1D051F" w14:textId="42F571D8" w:rsidR="001A308D" w:rsidRPr="00983BD0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A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365A504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048CAFFF" w14:textId="77777777" w:rsidTr="00B44682">
        <w:tc>
          <w:tcPr>
            <w:tcW w:w="2832" w:type="dxa"/>
            <w:vMerge/>
          </w:tcPr>
          <w:p w14:paraId="538CB32E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7C2CAC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«Георгиевская ленточка»</w:t>
            </w:r>
          </w:p>
        </w:tc>
        <w:tc>
          <w:tcPr>
            <w:tcW w:w="1985" w:type="dxa"/>
          </w:tcPr>
          <w:p w14:paraId="66EABAD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560EB5E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D662D8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педагог – организатор,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223" w:type="dxa"/>
          </w:tcPr>
          <w:p w14:paraId="23EE35A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B32376" w14:paraId="2416B092" w14:textId="77777777" w:rsidTr="00B44682">
        <w:tc>
          <w:tcPr>
            <w:tcW w:w="2832" w:type="dxa"/>
            <w:vMerge/>
          </w:tcPr>
          <w:p w14:paraId="24486DD4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9AA2D98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Библиотечные уроки "Читаем детям о войне"</w:t>
            </w:r>
          </w:p>
        </w:tc>
        <w:tc>
          <w:tcPr>
            <w:tcW w:w="1985" w:type="dxa"/>
          </w:tcPr>
          <w:p w14:paraId="60A3CFF2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классы </w:t>
            </w:r>
          </w:p>
        </w:tc>
        <w:tc>
          <w:tcPr>
            <w:tcW w:w="2107" w:type="dxa"/>
          </w:tcPr>
          <w:p w14:paraId="076D6BCE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0BCD7F1A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</w:t>
            </w: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14:paraId="6591C3F0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B32376" w14:paraId="7C582E7E" w14:textId="77777777" w:rsidTr="00B44682">
        <w:tc>
          <w:tcPr>
            <w:tcW w:w="2832" w:type="dxa"/>
            <w:vMerge/>
          </w:tcPr>
          <w:p w14:paraId="15809779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13FCCE9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«Далекому мужеству верность храня…»</w:t>
            </w:r>
          </w:p>
        </w:tc>
        <w:tc>
          <w:tcPr>
            <w:tcW w:w="1985" w:type="dxa"/>
          </w:tcPr>
          <w:p w14:paraId="07A4B2DB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546E357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23067E53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</w:t>
            </w: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>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B3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14:paraId="4B28EEA6" w14:textId="77777777" w:rsidR="001A308D" w:rsidRPr="00B32376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D79BAB8" w14:textId="77777777" w:rsidTr="00B44682">
        <w:tc>
          <w:tcPr>
            <w:tcW w:w="2832" w:type="dxa"/>
            <w:vMerge w:val="restart"/>
          </w:tcPr>
          <w:p w14:paraId="5DFC8FF5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  <w:p w14:paraId="3D2B9155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B732FD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CFFFDCA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B7F352" w14:textId="77777777" w:rsidR="001A308D" w:rsidRPr="007700C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2FE4875" w14:textId="77777777" w:rsidR="001A308D" w:rsidRPr="00983BD0" w:rsidRDefault="001A308D" w:rsidP="001A308D">
            <w:pPr>
              <w:overflowPunct w:val="0"/>
              <w:adjustRightInd w:val="0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 в рамках физкультурно-спортивного сезона</w:t>
            </w:r>
          </w:p>
        </w:tc>
        <w:tc>
          <w:tcPr>
            <w:tcW w:w="1985" w:type="dxa"/>
          </w:tcPr>
          <w:p w14:paraId="502EAF2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107" w:type="dxa"/>
          </w:tcPr>
          <w:p w14:paraId="2A01842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17373C49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3D1082E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47DBF18" w14:textId="77777777" w:rsidTr="00B44682">
        <w:tc>
          <w:tcPr>
            <w:tcW w:w="2832" w:type="dxa"/>
            <w:vMerge/>
          </w:tcPr>
          <w:p w14:paraId="01FCFB8A" w14:textId="77777777" w:rsidR="001A308D" w:rsidRPr="00A22A17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14A96AD" w14:textId="68225428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</w:t>
            </w:r>
            <w:r w:rsidR="0045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фета, посвященная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Победы в Великой Отечественной войне</w:t>
            </w:r>
          </w:p>
        </w:tc>
        <w:tc>
          <w:tcPr>
            <w:tcW w:w="1985" w:type="dxa"/>
          </w:tcPr>
          <w:p w14:paraId="058357E0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11 классы</w:t>
            </w:r>
          </w:p>
        </w:tc>
        <w:tc>
          <w:tcPr>
            <w:tcW w:w="2107" w:type="dxa"/>
          </w:tcPr>
          <w:p w14:paraId="1ACEDB82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0CC7C75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23" w:type="dxa"/>
          </w:tcPr>
          <w:p w14:paraId="67384361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1F7CDB7" w14:textId="77777777" w:rsidTr="00B44682">
        <w:tc>
          <w:tcPr>
            <w:tcW w:w="2832" w:type="dxa"/>
            <w:vMerge w:val="restart"/>
          </w:tcPr>
          <w:p w14:paraId="5DAF0DD4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14:paraId="1FB25862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7F55D54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  «</w:t>
            </w:r>
            <w:proofErr w:type="spellStart"/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Технолига</w:t>
            </w:r>
            <w:proofErr w:type="spellEnd"/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» в рамках фестиваля интеллектуально-технического творчества «Инженерный потенциал Верхней Пышмы»</w:t>
            </w:r>
          </w:p>
        </w:tc>
        <w:tc>
          <w:tcPr>
            <w:tcW w:w="1985" w:type="dxa"/>
          </w:tcPr>
          <w:p w14:paraId="3B0A1C0F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107" w:type="dxa"/>
          </w:tcPr>
          <w:p w14:paraId="0DE33C4D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618D0912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дополнительного образования</w:t>
            </w:r>
          </w:p>
        </w:tc>
        <w:tc>
          <w:tcPr>
            <w:tcW w:w="2223" w:type="dxa"/>
          </w:tcPr>
          <w:p w14:paraId="7AA1F31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3811B52" w14:textId="77777777" w:rsidTr="00B44682">
        <w:tc>
          <w:tcPr>
            <w:tcW w:w="2832" w:type="dxa"/>
            <w:vMerge/>
          </w:tcPr>
          <w:p w14:paraId="0A9BB1D6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20215BE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«Папа, мама, я – инженерная семья» в рамках фестиваля интеллектуально-технического творчества «Инженерный потенциал Верхней Пышмы»</w:t>
            </w:r>
          </w:p>
        </w:tc>
        <w:tc>
          <w:tcPr>
            <w:tcW w:w="1985" w:type="dxa"/>
          </w:tcPr>
          <w:p w14:paraId="7508D9EF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107" w:type="dxa"/>
          </w:tcPr>
          <w:p w14:paraId="6F9DA3B3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54" w:type="dxa"/>
          </w:tcPr>
          <w:p w14:paraId="0D9E103A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03E140D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7F986A38" w14:textId="77777777" w:rsidTr="00B44682">
        <w:tc>
          <w:tcPr>
            <w:tcW w:w="2832" w:type="dxa"/>
            <w:vMerge/>
          </w:tcPr>
          <w:p w14:paraId="3B0200DD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6E803A9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отказа от курения»</w:t>
            </w:r>
          </w:p>
        </w:tc>
        <w:tc>
          <w:tcPr>
            <w:tcW w:w="1985" w:type="dxa"/>
          </w:tcPr>
          <w:p w14:paraId="1DE16162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07" w:type="dxa"/>
          </w:tcPr>
          <w:p w14:paraId="6A61B129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40D65374" w14:textId="08037852" w:rsidR="001A308D" w:rsidRPr="00E66283" w:rsidRDefault="001A308D" w:rsidP="0045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ПВ, ВР, волонтерского отряда</w:t>
            </w:r>
          </w:p>
        </w:tc>
        <w:tc>
          <w:tcPr>
            <w:tcW w:w="2223" w:type="dxa"/>
          </w:tcPr>
          <w:p w14:paraId="794C4FA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33A2776C" w14:textId="77777777" w:rsidTr="00B44682">
        <w:tc>
          <w:tcPr>
            <w:tcW w:w="2832" w:type="dxa"/>
            <w:vMerge/>
          </w:tcPr>
          <w:p w14:paraId="152FDB29" w14:textId="77777777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7F76E43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«Безопасные каникулы» по ПДД, ППБ, правила поведения на воде, в лесу, на ж/д транспорте </w:t>
            </w:r>
          </w:p>
        </w:tc>
        <w:tc>
          <w:tcPr>
            <w:tcW w:w="1985" w:type="dxa"/>
          </w:tcPr>
          <w:p w14:paraId="1A4DED4A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07" w:type="dxa"/>
          </w:tcPr>
          <w:p w14:paraId="3A94E768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7D7E4B1B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71145234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125FC1B9" w14:textId="77777777" w:rsidTr="00B44682">
        <w:tc>
          <w:tcPr>
            <w:tcW w:w="2832" w:type="dxa"/>
            <w:vMerge/>
          </w:tcPr>
          <w:p w14:paraId="7ACC3EAD" w14:textId="77777777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082BA9F3" w14:textId="77777777" w:rsidR="001A308D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  <w:t>Экологические экскурсии «Что весной в природе происходит?»</w:t>
            </w:r>
          </w:p>
          <w:p w14:paraId="0E237FAF" w14:textId="77777777" w:rsidR="00450699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</w:pPr>
          </w:p>
          <w:p w14:paraId="02E61D17" w14:textId="77777777" w:rsidR="00450699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  <w:t>Походы выходного дня.</w:t>
            </w:r>
          </w:p>
          <w:p w14:paraId="24DFB910" w14:textId="77777777" w:rsidR="00450699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</w:pPr>
          </w:p>
          <w:p w14:paraId="088D67E4" w14:textId="679141B3" w:rsidR="00450699" w:rsidRPr="00E66283" w:rsidRDefault="00450699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DFF"/>
              </w:rPr>
              <w:lastRenderedPageBreak/>
              <w:t>Реализация школьного проекта «Изучаем родной край»</w:t>
            </w:r>
          </w:p>
        </w:tc>
        <w:tc>
          <w:tcPr>
            <w:tcW w:w="1985" w:type="dxa"/>
          </w:tcPr>
          <w:p w14:paraId="33D73ED1" w14:textId="49F5A55E" w:rsidR="001A308D" w:rsidRPr="00E66283" w:rsidRDefault="00450699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</w:t>
            </w:r>
            <w:r w:rsidR="001A308D" w:rsidRPr="00E662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7" w:type="dxa"/>
          </w:tcPr>
          <w:p w14:paraId="6391991D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63ABC86C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5034BDB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4D25B493" w14:textId="77777777" w:rsidTr="00B44682">
        <w:tc>
          <w:tcPr>
            <w:tcW w:w="2832" w:type="dxa"/>
            <w:vMerge/>
          </w:tcPr>
          <w:p w14:paraId="7E97834F" w14:textId="50F6BDE4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5957B3E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цветочных декоративных культур для пришкольного двора</w:t>
            </w:r>
          </w:p>
        </w:tc>
        <w:tc>
          <w:tcPr>
            <w:tcW w:w="1985" w:type="dxa"/>
          </w:tcPr>
          <w:p w14:paraId="22A5B1A6" w14:textId="282682A4" w:rsidR="001A308D" w:rsidRPr="00E66283" w:rsidRDefault="00450699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 5</w:t>
            </w:r>
            <w:r w:rsidR="001A308D" w:rsidRPr="00E662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7" w:type="dxa"/>
          </w:tcPr>
          <w:p w14:paraId="499CE2A7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22B00719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Учителя биологии, волонтеры</w:t>
            </w:r>
          </w:p>
        </w:tc>
        <w:tc>
          <w:tcPr>
            <w:tcW w:w="2223" w:type="dxa"/>
          </w:tcPr>
          <w:p w14:paraId="560D092C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8636FEA" w14:textId="77777777" w:rsidTr="00B44682">
        <w:tc>
          <w:tcPr>
            <w:tcW w:w="2832" w:type="dxa"/>
            <w:vMerge/>
          </w:tcPr>
          <w:p w14:paraId="3A8D5234" w14:textId="77777777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5A9776D2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трудовой бригады</w:t>
            </w:r>
          </w:p>
        </w:tc>
        <w:tc>
          <w:tcPr>
            <w:tcW w:w="1985" w:type="dxa"/>
          </w:tcPr>
          <w:p w14:paraId="7FB63FA2" w14:textId="59BD7693" w:rsidR="001A308D" w:rsidRPr="00E66283" w:rsidRDefault="009759DF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107" w:type="dxa"/>
          </w:tcPr>
          <w:p w14:paraId="0DB438E5" w14:textId="547AC04A" w:rsidR="001A308D" w:rsidRPr="00E66283" w:rsidRDefault="009759DF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55F7533A" w14:textId="042FBD64" w:rsidR="001A308D" w:rsidRPr="00E66283" w:rsidRDefault="009759DF" w:rsidP="0097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трудовой бригады</w:t>
            </w:r>
          </w:p>
        </w:tc>
        <w:tc>
          <w:tcPr>
            <w:tcW w:w="2223" w:type="dxa"/>
          </w:tcPr>
          <w:p w14:paraId="0C40AE17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5039C55C" w14:textId="77777777" w:rsidTr="00B44682">
        <w:tc>
          <w:tcPr>
            <w:tcW w:w="2832" w:type="dxa"/>
            <w:vMerge/>
          </w:tcPr>
          <w:p w14:paraId="4C261344" w14:textId="77777777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BBDE5B3" w14:textId="253300D8" w:rsidR="001A308D" w:rsidRPr="00E66283" w:rsidRDefault="001A308D" w:rsidP="0045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45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сердца»</w:t>
            </w:r>
          </w:p>
        </w:tc>
        <w:tc>
          <w:tcPr>
            <w:tcW w:w="1985" w:type="dxa"/>
          </w:tcPr>
          <w:p w14:paraId="6F220799" w14:textId="7924A565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2107" w:type="dxa"/>
          </w:tcPr>
          <w:p w14:paraId="078A774A" w14:textId="0DEA11B9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60F0B5A" w14:textId="2DFC0C55" w:rsidR="001A308D" w:rsidRPr="00E66283" w:rsidRDefault="00450699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</w:tc>
        <w:tc>
          <w:tcPr>
            <w:tcW w:w="2223" w:type="dxa"/>
          </w:tcPr>
          <w:p w14:paraId="6A3361BF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6350CF33" w14:textId="77777777" w:rsidTr="00B44682">
        <w:tc>
          <w:tcPr>
            <w:tcW w:w="2832" w:type="dxa"/>
            <w:vMerge w:val="restart"/>
          </w:tcPr>
          <w:p w14:paraId="09C92965" w14:textId="77777777" w:rsidR="001A308D" w:rsidRPr="005D54C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0545C2D0" w14:textId="77777777" w:rsidR="001A308D" w:rsidRPr="009B5B29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604F651A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по классам</w:t>
            </w:r>
          </w:p>
        </w:tc>
        <w:tc>
          <w:tcPr>
            <w:tcW w:w="1985" w:type="dxa"/>
          </w:tcPr>
          <w:p w14:paraId="60E6717B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7" w:type="dxa"/>
          </w:tcPr>
          <w:p w14:paraId="039C7020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54" w:type="dxa"/>
          </w:tcPr>
          <w:p w14:paraId="23863971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3" w:type="dxa"/>
          </w:tcPr>
          <w:p w14:paraId="6F567845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8D" w:rsidRPr="00983BD0" w14:paraId="25C9BE22" w14:textId="77777777" w:rsidTr="00B44682">
        <w:tc>
          <w:tcPr>
            <w:tcW w:w="2832" w:type="dxa"/>
            <w:vMerge/>
          </w:tcPr>
          <w:p w14:paraId="2E29B32B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10CB31B8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выходного дня</w:t>
            </w:r>
          </w:p>
        </w:tc>
        <w:tc>
          <w:tcPr>
            <w:tcW w:w="1985" w:type="dxa"/>
          </w:tcPr>
          <w:p w14:paraId="5E3F230E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107" w:type="dxa"/>
          </w:tcPr>
          <w:p w14:paraId="3730A74E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854" w:type="dxa"/>
          </w:tcPr>
          <w:p w14:paraId="608F1F4B" w14:textId="77777777" w:rsidR="001A308D" w:rsidRPr="00E66283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</w:tcPr>
          <w:p w14:paraId="6DB076C8" w14:textId="77777777" w:rsidR="001A308D" w:rsidRPr="00983BD0" w:rsidRDefault="001A308D" w:rsidP="001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97F311" w14:textId="6A54A0F3" w:rsidR="00AA4E93" w:rsidRDefault="00AA4E93" w:rsidP="004F2D4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3E6E7E" w14:textId="77777777" w:rsidR="00AA4E93" w:rsidRDefault="00AA4E93" w:rsidP="004F2D4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AA4E93" w:rsidSect="001D0E2E">
          <w:pgSz w:w="16838" w:h="11906" w:orient="landscape" w:code="9"/>
          <w:pgMar w:top="1134" w:right="720" w:bottom="720" w:left="720" w:header="709" w:footer="709" w:gutter="0"/>
          <w:cols w:space="708"/>
          <w:docGrid w:linePitch="360"/>
        </w:sectPr>
      </w:pPr>
    </w:p>
    <w:p w14:paraId="4BAF78F2" w14:textId="0240A651" w:rsidR="00AA4E93" w:rsidRPr="00710FC9" w:rsidRDefault="00710FC9" w:rsidP="00AA4E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F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Примерная </w:t>
      </w:r>
      <w:r w:rsidR="00435EA2">
        <w:rPr>
          <w:rFonts w:ascii="Times New Roman" w:eastAsia="Times New Roman" w:hAnsi="Times New Roman" w:cs="Times New Roman"/>
          <w:b/>
          <w:sz w:val="28"/>
          <w:szCs w:val="28"/>
        </w:rPr>
        <w:t>тематика классных часов на 2020</w:t>
      </w:r>
      <w:r w:rsidR="00AA4E93" w:rsidRPr="00710FC9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435E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4E93" w:rsidRPr="00710FC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48104EB4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Классный час является прямой формой общения классного руководителя с учениками.</w:t>
      </w:r>
    </w:p>
    <w:p w14:paraId="34A8348B" w14:textId="6D6F7D68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Классный час может проводиться в форме</w:t>
      </w:r>
      <w:r w:rsidR="009759D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:</w:t>
      </w:r>
    </w:p>
    <w:p w14:paraId="33F49A94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классного собрания воспитательного часа (час классного руководителя);</w:t>
      </w:r>
    </w:p>
    <w:p w14:paraId="49DAF0B0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экскурсии;</w:t>
      </w:r>
    </w:p>
    <w:p w14:paraId="6F50705E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тематической лекции;</w:t>
      </w:r>
    </w:p>
    <w:p w14:paraId="7BF3BD95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беседа (этическая, нравственная);</w:t>
      </w:r>
    </w:p>
    <w:p w14:paraId="50BCEBA6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диспуты;</w:t>
      </w:r>
    </w:p>
    <w:p w14:paraId="7AA91625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встречи с интересными людьми;</w:t>
      </w:r>
    </w:p>
    <w:p w14:paraId="43C37749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викторины по различным областям знаний;</w:t>
      </w:r>
    </w:p>
    <w:p w14:paraId="3CC41073" w14:textId="07E1AF19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дискуссии (дискуссии могут носить свободный характер, а могут быть дискуссии по заданной теме);</w:t>
      </w:r>
    </w:p>
    <w:p w14:paraId="48B7D8F4" w14:textId="7807135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КВНы;</w:t>
      </w:r>
    </w:p>
    <w:p w14:paraId="500AE5ED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интерактивные игры;</w:t>
      </w:r>
    </w:p>
    <w:p w14:paraId="4D239468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игры — путешествия;</w:t>
      </w:r>
    </w:p>
    <w:p w14:paraId="6901356B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театральные премьеры;</w:t>
      </w:r>
    </w:p>
    <w:p w14:paraId="6E6B2954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психологические игры и тренинги;</w:t>
      </w:r>
    </w:p>
    <w:p w14:paraId="201D6518" w14:textId="77777777" w:rsidR="006027FC" w:rsidRPr="006027FC" w:rsidRDefault="006027FC" w:rsidP="006027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читательские конференции.</w:t>
      </w:r>
    </w:p>
    <w:p w14:paraId="22BBFAA6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208B7D3C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Итак, </w:t>
      </w: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час классного руководителя (классный час</w:t>
      </w: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) — это форма воспитательной работы классного руководителя в классе, при которой ученики принимают участие в специально организованной деятельности, способствующей формированию у них системы отношений к окружающему миру.</w:t>
      </w:r>
    </w:p>
    <w:p w14:paraId="225032DA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79BB96AE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Классный час выполняет </w:t>
      </w: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функции</w:t>
      </w: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:</w:t>
      </w:r>
    </w:p>
    <w:p w14:paraId="2C9087F9" w14:textId="77777777" w:rsidR="006027FC" w:rsidRPr="006027FC" w:rsidRDefault="006027FC" w:rsidP="006027F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просветительскую</w:t>
      </w:r>
    </w:p>
    <w:p w14:paraId="3FBD318D" w14:textId="77777777" w:rsidR="006027FC" w:rsidRPr="006027FC" w:rsidRDefault="006027FC" w:rsidP="006027F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ориентирующую</w:t>
      </w:r>
    </w:p>
    <w:p w14:paraId="5822BCBF" w14:textId="77777777" w:rsidR="006027FC" w:rsidRPr="006027FC" w:rsidRDefault="006027FC" w:rsidP="006027F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направляющую</w:t>
      </w:r>
    </w:p>
    <w:p w14:paraId="47AFD303" w14:textId="77777777" w:rsidR="006027FC" w:rsidRPr="00946BC7" w:rsidRDefault="006027FC" w:rsidP="006027F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формирующую.</w:t>
      </w:r>
    </w:p>
    <w:p w14:paraId="427DF8D3" w14:textId="77777777" w:rsidR="00946BC7" w:rsidRPr="006027FC" w:rsidRDefault="00946BC7" w:rsidP="00946B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3F3EFBF2" w14:textId="77777777" w:rsid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Для выбора темы и содержания классного часа классному руководителю необходимо</w:t>
      </w: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выявить возрастные особенности учеников, их нравственные представления, интересы и т.д. Это можно сделать, например, при помощи анкетирования или беседы.</w:t>
      </w:r>
    </w:p>
    <w:p w14:paraId="75BF992E" w14:textId="77777777" w:rsidR="00946BC7" w:rsidRPr="006027FC" w:rsidRDefault="00946BC7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6E54554B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При подготовке классного часа</w:t>
      </w: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 необходимо четко следовать методике организации и проведения классного часа.</w:t>
      </w:r>
    </w:p>
    <w:p w14:paraId="34590B0B" w14:textId="6A777664" w:rsidR="006027FC" w:rsidRPr="006027FC" w:rsidRDefault="006027FC" w:rsidP="00566F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Определение темы и задач классного часа</w:t>
      </w:r>
      <w:r w:rsidR="00566F27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.</w:t>
      </w:r>
    </w:p>
    <w:p w14:paraId="570974F2" w14:textId="0405CDF2" w:rsidR="006027FC" w:rsidRPr="006027FC" w:rsidRDefault="006027FC" w:rsidP="00566F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Определение времени и места проведения классного часа</w:t>
      </w:r>
      <w:r w:rsidR="00566F27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.</w:t>
      </w:r>
    </w:p>
    <w:p w14:paraId="20D83A7D" w14:textId="6DBA7ACD" w:rsidR="006027FC" w:rsidRPr="006027FC" w:rsidRDefault="006027FC" w:rsidP="00566F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Определение ключевых моментов классного часа и разработка плана подготовки и проведения классного часа (подобрать соответствующий </w:t>
      </w: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lastRenderedPageBreak/>
        <w:t>материал, наглядные пособия, музыкальное оформление по теме, составить план (сценарий) проведения классного часа)</w:t>
      </w:r>
      <w:r w:rsidR="00566F27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.</w:t>
      </w:r>
    </w:p>
    <w:p w14:paraId="22488755" w14:textId="77777777" w:rsidR="006027FC" w:rsidRPr="006027FC" w:rsidRDefault="006027FC" w:rsidP="00566F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Определение участников подготовки и проведения классного часа (дать задание ученикам для предварительной подготовки к классному часу (если это предусмотрено планом), определить степень целесообразности участия педагогов или родителей)</w:t>
      </w:r>
    </w:p>
    <w:p w14:paraId="537C8B04" w14:textId="77777777" w:rsidR="006027FC" w:rsidRDefault="006027FC" w:rsidP="00566F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Анализ его результативности.</w:t>
      </w:r>
    </w:p>
    <w:p w14:paraId="52647471" w14:textId="77777777" w:rsidR="00946BC7" w:rsidRPr="006027FC" w:rsidRDefault="00946BC7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21050979" w14:textId="27C68E21" w:rsidR="006027FC" w:rsidRPr="006027FC" w:rsidRDefault="00571BF0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При организации классного часа </w:t>
      </w:r>
      <w:r w:rsidRPr="00571BF0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н</w:t>
      </w:r>
      <w:r w:rsidR="006027FC" w:rsidRPr="00571BF0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е</w:t>
      </w:r>
      <w:r w:rsidR="006027FC"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обходимо учитывать психологические особенности восприятия материала </w:t>
      </w:r>
      <w:r w:rsidR="00566F27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об</w:t>
      </w:r>
      <w:r w:rsidR="006027FC"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уча</w:t>
      </w:r>
      <w:r w:rsidR="00566F27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ю</w:t>
      </w:r>
      <w:r w:rsidR="006027FC"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щимися, следить за вниманием и при его снижении использовать интересный по содержанию материал или поставить «острый» вопрос, использовать музы</w:t>
      </w:r>
      <w:r w:rsidR="006027FC" w:rsidRPr="006027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softHyphen/>
        <w:t>кальную паузу, сменить вид деятельности.</w:t>
      </w:r>
    </w:p>
    <w:p w14:paraId="594936E8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8CC34DA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Примерная тематика классных часов</w:t>
      </w:r>
    </w:p>
    <w:p w14:paraId="7D146F7A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140584D3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1 класс</w:t>
      </w:r>
    </w:p>
    <w:p w14:paraId="32C53C8A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Мы школьники, а это значит…</w:t>
      </w:r>
    </w:p>
    <w:p w14:paraId="53B04237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выполнять домашнее задание.</w:t>
      </w:r>
    </w:p>
    <w:p w14:paraId="2BE907C8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Расскажи нам о себе.</w:t>
      </w:r>
    </w:p>
    <w:p w14:paraId="25DC484B" w14:textId="0A751BF4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Права и обязанности школьников.</w:t>
      </w:r>
    </w:p>
    <w:p w14:paraId="0ECE2769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Подари другому радость.</w:t>
      </w:r>
    </w:p>
    <w:p w14:paraId="15CAA989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Этикет – это…</w:t>
      </w:r>
    </w:p>
    <w:p w14:paraId="1AD69DB3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вести себя в театре.</w:t>
      </w:r>
    </w:p>
    <w:p w14:paraId="366CA6F5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Что значит быть добрым.</w:t>
      </w:r>
    </w:p>
    <w:p w14:paraId="014DD10F" w14:textId="77777777" w:rsidR="006027FC" w:rsidRPr="006027FC" w:rsidRDefault="006027FC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Моя семья.</w:t>
      </w:r>
    </w:p>
    <w:p w14:paraId="2159EDF0" w14:textId="4CEBBB16" w:rsidR="006027FC" w:rsidRPr="006027FC" w:rsidRDefault="008E57C3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Мир профессий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(Кто трудится в нашей школе?</w:t>
      </w:r>
      <w:proofErr w:type="gramEnd"/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Люди каких профессий трудятся по соседству с нашей школой?)</w:t>
      </w:r>
    </w:p>
    <w:p w14:paraId="1209E097" w14:textId="14E16094" w:rsidR="006027FC" w:rsidRPr="006027FC" w:rsidRDefault="008E57C3" w:rsidP="006027F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Гигиена и ее значение.</w:t>
      </w:r>
    </w:p>
    <w:p w14:paraId="1FF9BC03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AAE954B" w14:textId="77777777" w:rsidR="006027FC" w:rsidRPr="006027FC" w:rsidRDefault="006027FC" w:rsidP="006027F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2 класс</w:t>
      </w:r>
    </w:p>
    <w:p w14:paraId="26A24A68" w14:textId="46FDE25A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Зачем мы ходим в школу? Учиться?</w:t>
      </w:r>
    </w:p>
    <w:p w14:paraId="3B0D4602" w14:textId="4D1F5B49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Кодекс чести школьников.</w:t>
      </w:r>
    </w:p>
    <w:p w14:paraId="0743867C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3. От чего зависит настроение?</w:t>
      </w:r>
    </w:p>
    <w:p w14:paraId="448AE8A9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4. Спешите делать добро.</w:t>
      </w:r>
    </w:p>
    <w:p w14:paraId="200C7C47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5. Самооценка и взаимооценка как способ познания себя и других.</w:t>
      </w:r>
    </w:p>
    <w:p w14:paraId="1A088451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6. Как чудесен этот мир, посмотри!</w:t>
      </w:r>
    </w:p>
    <w:p w14:paraId="53C8C6B4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7. Мой любимый сказочный герой.</w:t>
      </w:r>
    </w:p>
    <w:p w14:paraId="587BD8D5" w14:textId="152BD1E1" w:rsidR="006027FC" w:rsidRPr="006027FC" w:rsidRDefault="008E57C3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8. Профессии наших родителей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(Где и кем они работают).</w:t>
      </w:r>
    </w:p>
    <w:p w14:paraId="223A3D5F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9. Правила гигиены.</w:t>
      </w:r>
    </w:p>
    <w:p w14:paraId="2F511EC2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615C99F" w14:textId="77777777" w:rsidR="006027FC" w:rsidRPr="006027FC" w:rsidRDefault="006027FC" w:rsidP="006027F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3 класс</w:t>
      </w:r>
    </w:p>
    <w:p w14:paraId="1CE4CE1A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Режим дня – мой помощник.</w:t>
      </w:r>
    </w:p>
    <w:p w14:paraId="10C38028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Что такое друзья, как их находить и дружить?</w:t>
      </w:r>
    </w:p>
    <w:p w14:paraId="371847AA" w14:textId="6EE9FA96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Улицы мое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>го города</w:t>
      </w:r>
    </w:p>
    <w:p w14:paraId="39820306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Техника безопасности.</w:t>
      </w:r>
    </w:p>
    <w:p w14:paraId="4BBAD4D8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Береги природу.</w:t>
      </w:r>
    </w:p>
    <w:p w14:paraId="5984503D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Кому нужна любовь?</w:t>
      </w:r>
    </w:p>
    <w:p w14:paraId="440711F8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Что делают там, где работают твои родители? Профессиональные (трудовые) династии.</w:t>
      </w:r>
    </w:p>
    <w:p w14:paraId="5E4940D1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Правила гигиены.</w:t>
      </w:r>
    </w:p>
    <w:p w14:paraId="3B487714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60D1C58" w14:textId="77777777" w:rsidR="006027FC" w:rsidRPr="006027FC" w:rsidRDefault="006027FC" w:rsidP="006027F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4 класс</w:t>
      </w:r>
    </w:p>
    <w:p w14:paraId="20055342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Умеем ли не обижаться?</w:t>
      </w:r>
    </w:p>
    <w:p w14:paraId="0757C50D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Кому нужна моя помощь?</w:t>
      </w:r>
    </w:p>
    <w:p w14:paraId="4D2F2E6E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Герб семьи.</w:t>
      </w:r>
    </w:p>
    <w:p w14:paraId="26152055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Чем и кем славна наша деревня?</w:t>
      </w:r>
    </w:p>
    <w:p w14:paraId="138625B6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Моя страна.</w:t>
      </w:r>
    </w:p>
    <w:p w14:paraId="1C617FE0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С чего начинается театр?</w:t>
      </w:r>
    </w:p>
    <w:p w14:paraId="63737629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Благодарность – это…</w:t>
      </w:r>
    </w:p>
    <w:p w14:paraId="5F88EF2A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«Все работы хороши – выбирай на вкус». Профессия, которая мне нравится.</w:t>
      </w:r>
    </w:p>
    <w:p w14:paraId="234C0A28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Почему важно не забывать о гигиене?</w:t>
      </w:r>
    </w:p>
    <w:p w14:paraId="372E6996" w14:textId="77777777" w:rsidR="006027FC" w:rsidRPr="006027FC" w:rsidRDefault="006027FC" w:rsidP="006027F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Честь имею.</w:t>
      </w:r>
    </w:p>
    <w:p w14:paraId="0A957D28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3EF1CF5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5 класс</w:t>
      </w:r>
    </w:p>
    <w:p w14:paraId="2736AA0A" w14:textId="0FCCAE92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выполнять домашнее задание.</w:t>
      </w:r>
    </w:p>
    <w:p w14:paraId="7725FC99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2. Честь (репутация) класса.</w:t>
      </w:r>
    </w:p>
    <w:p w14:paraId="075877EA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3. Что значит быть дружным?</w:t>
      </w:r>
    </w:p>
    <w:p w14:paraId="67FD0912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4. Мир моих увлечений.</w:t>
      </w:r>
    </w:p>
    <w:p w14:paraId="7151F92A" w14:textId="2FB42AF2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5. Памятные места наш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>его города</w:t>
      </w:r>
    </w:p>
    <w:p w14:paraId="70D0A33C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6. Театр – это…</w:t>
      </w:r>
    </w:p>
    <w:p w14:paraId="0F13330E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7. Мудрые заповеди предков.</w:t>
      </w:r>
    </w:p>
    <w:p w14:paraId="6E9A561B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8. Экология – наука о том, как сберечь дом (жизнь).</w:t>
      </w:r>
    </w:p>
    <w:p w14:paraId="31E64897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9. Что значит быть здоровым.</w:t>
      </w:r>
    </w:p>
    <w:p w14:paraId="6A7B8937" w14:textId="7B4DD933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10. Книги учат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…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(правильно понимать мир).</w:t>
      </w:r>
    </w:p>
    <w:p w14:paraId="204C044F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11. Что такое культура?</w:t>
      </w:r>
    </w:p>
    <w:p w14:paraId="1F4E11CF" w14:textId="3A80826C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12 .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Роль знаний, умений и навыков в приобретении профессии.</w:t>
      </w:r>
    </w:p>
    <w:p w14:paraId="110DF424" w14:textId="77777777" w:rsidR="006027FC" w:rsidRPr="006027FC" w:rsidRDefault="006027FC" w:rsidP="006027F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F5BB68F" w14:textId="77777777" w:rsidR="006027FC" w:rsidRPr="006027FC" w:rsidRDefault="006027FC" w:rsidP="006027F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6 класс</w:t>
      </w:r>
    </w:p>
    <w:p w14:paraId="5C776F9A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«Человек! Помоги себе сам!» (Бетховен).</w:t>
      </w:r>
    </w:p>
    <w:p w14:paraId="6D01571C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«Прекрасно там, где пребывает милосердие» (Конфуций).</w:t>
      </w:r>
    </w:p>
    <w:p w14:paraId="6777CA26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Лень – помощник или враг?</w:t>
      </w:r>
    </w:p>
    <w:p w14:paraId="7993131B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Берегите язык (нецензурная брань: почему она получила распространение).</w:t>
      </w:r>
    </w:p>
    <w:p w14:paraId="1A50E3F4" w14:textId="1949AD0D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Семейные </w:t>
      </w:r>
      <w:r w:rsidR="008E57C3">
        <w:rPr>
          <w:rFonts w:ascii="Times New Roman" w:eastAsia="Times New Roman" w:hAnsi="Times New Roman" w:cs="Times New Roman"/>
          <w:sz w:val="28"/>
          <w:szCs w:val="24"/>
          <w:lang w:eastAsia="zh-CN"/>
        </w:rPr>
        <w:t>традиции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14:paraId="2C45C5E8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«Кто не любит природу, тот не любит и человека, тот не гражданин» (</w:t>
      </w:r>
      <w:proofErr w:type="spellStart"/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Ф.М.Достоевский</w:t>
      </w:r>
      <w:proofErr w:type="spellEnd"/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).</w:t>
      </w:r>
    </w:p>
    <w:p w14:paraId="0BC62CF3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«Совесть – это наш внутренний судья» (</w:t>
      </w:r>
      <w:proofErr w:type="spellStart"/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П.Гольбах</w:t>
      </w:r>
      <w:proofErr w:type="spellEnd"/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).</w:t>
      </w:r>
    </w:p>
    <w:p w14:paraId="4CB72DAF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Кем я хочу быть и почему?</w:t>
      </w:r>
    </w:p>
    <w:p w14:paraId="50C44953" w14:textId="77777777" w:rsidR="006027FC" w:rsidRPr="006027FC" w:rsidRDefault="006027FC" w:rsidP="006027F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lastRenderedPageBreak/>
        <w:t>7 класс</w:t>
      </w:r>
    </w:p>
    <w:p w14:paraId="153DDA4F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1. Мир добрых дел.</w:t>
      </w:r>
    </w:p>
    <w:p w14:paraId="00ECC46C" w14:textId="6B284C60" w:rsidR="006027FC" w:rsidRPr="006027FC" w:rsidRDefault="008E57C3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2.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развить свои способности (восприятие, память, мышление, воображение</w:t>
      </w:r>
      <w:proofErr w:type="gramStart"/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,…)</w:t>
      </w:r>
      <w:proofErr w:type="gramEnd"/>
    </w:p>
    <w:p w14:paraId="16380DCC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3. Зачем мы учимся?</w:t>
      </w:r>
    </w:p>
    <w:p w14:paraId="7F76052D" w14:textId="56C526EF" w:rsidR="006027FC" w:rsidRPr="006027FC" w:rsidRDefault="008E57C3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4.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Ценности. Что человек должен ценить.</w:t>
      </w:r>
    </w:p>
    <w:p w14:paraId="6DB19248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5. Почему люди лгут?</w:t>
      </w:r>
    </w:p>
    <w:p w14:paraId="5045D136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6. «Моя семья – мое богатство».</w:t>
      </w:r>
    </w:p>
    <w:p w14:paraId="2177E49A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7. Зачем нужно заниматься физической культурой?</w:t>
      </w:r>
    </w:p>
    <w:p w14:paraId="310782C6" w14:textId="02F8D3F6" w:rsidR="006027FC" w:rsidRPr="006027FC" w:rsidRDefault="006027FC" w:rsidP="00A81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8.  Курильщик – сам себе могильщик.</w:t>
      </w:r>
    </w:p>
    <w:p w14:paraId="0830AC84" w14:textId="77777777" w:rsidR="006027FC" w:rsidRPr="006027FC" w:rsidRDefault="006027FC" w:rsidP="006027F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Что нужно знать при выборе профессии. Интересы, склонности, способности, здоровье и выбор профессии. Востребованность профессии на рынке труда.</w:t>
      </w:r>
    </w:p>
    <w:p w14:paraId="79FA41A5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0B55E57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8 класс</w:t>
      </w:r>
    </w:p>
    <w:p w14:paraId="18F0EBC7" w14:textId="524D0D2B" w:rsidR="006027FC" w:rsidRPr="006027FC" w:rsidRDefault="006027FC" w:rsidP="00A81FD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D91DF4C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 узнать себя и развить свои способности.</w:t>
      </w:r>
    </w:p>
    <w:p w14:paraId="103054AF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Отчего бывает одиноко?</w:t>
      </w:r>
    </w:p>
    <w:p w14:paraId="292D6A9C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Привычки и воля.</w:t>
      </w:r>
    </w:p>
    <w:p w14:paraId="4E5F9C84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устроена обида.</w:t>
      </w:r>
    </w:p>
    <w:p w14:paraId="4504567C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Природа силы личности.</w:t>
      </w:r>
    </w:p>
    <w:p w14:paraId="5276A76A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Самоконтроль.</w:t>
      </w:r>
    </w:p>
    <w:p w14:paraId="2D017B94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Внутренние противоречия.</w:t>
      </w:r>
    </w:p>
    <w:p w14:paraId="2CEEB016" w14:textId="77777777" w:rsidR="006027FC" w:rsidRPr="006027FC" w:rsidRDefault="006027FC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Почему подросток совершает преступление?</w:t>
      </w:r>
    </w:p>
    <w:p w14:paraId="5BE6153B" w14:textId="1332085B" w:rsidR="006027FC" w:rsidRPr="006027FC" w:rsidRDefault="00A81FDA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Семейные ценности.</w:t>
      </w:r>
    </w:p>
    <w:p w14:paraId="24C95F16" w14:textId="2C0C6844" w:rsidR="006027FC" w:rsidRPr="006027FC" w:rsidRDefault="00A81FDA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Когда и как говорить «нет»?</w:t>
      </w:r>
    </w:p>
    <w:p w14:paraId="5C51A2FC" w14:textId="5EBDA268" w:rsidR="006027FC" w:rsidRPr="006027FC" w:rsidRDefault="00A81FDA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Экология. Загрязнение среды и наука.</w:t>
      </w:r>
    </w:p>
    <w:p w14:paraId="42E68F23" w14:textId="56A3A354" w:rsidR="006027FC" w:rsidRPr="006027FC" w:rsidRDefault="00A81FDA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Здоровый образ жизни.</w:t>
      </w:r>
    </w:p>
    <w:p w14:paraId="220E19A4" w14:textId="392835C5" w:rsidR="006027FC" w:rsidRPr="006027FC" w:rsidRDefault="00A81FDA" w:rsidP="006027F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027FC"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правильно выбирать профессию.</w:t>
      </w:r>
    </w:p>
    <w:p w14:paraId="11FA7FF3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20B38CF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9 класс</w:t>
      </w:r>
    </w:p>
    <w:p w14:paraId="138F4B7F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1.Как ладить с людьми (любить, строить взаимоотношения, находить понимание со взрослыми, дружить с товарищами).</w:t>
      </w:r>
    </w:p>
    <w:p w14:paraId="7B5008FF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2. Что значит быть взрослым. Чем отличаются взрослые от детей.</w:t>
      </w:r>
    </w:p>
    <w:p w14:paraId="487611E0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3. Расскажи мне обо мне.</w:t>
      </w:r>
    </w:p>
    <w:p w14:paraId="7498A64C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4. День благодарения.</w:t>
      </w:r>
    </w:p>
    <w:p w14:paraId="1F30AF57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5. Стремление к счастью.</w:t>
      </w:r>
    </w:p>
    <w:p w14:paraId="29C36EA7" w14:textId="05391120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6. «Честь и собственное достоинство сильнее всего» (Ф.М.</w:t>
      </w:r>
      <w:r w:rsidR="00435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Достоевский).</w:t>
      </w:r>
    </w:p>
    <w:p w14:paraId="4978D289" w14:textId="77777777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7. Самовоспитание. Цели самосовершенствования.</w:t>
      </w:r>
    </w:p>
    <w:p w14:paraId="3B31B1C1" w14:textId="1F7DB6BF" w:rsidR="006027FC" w:rsidRPr="006027FC" w:rsidRDefault="006027FC" w:rsidP="006027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8.</w:t>
      </w:r>
      <w:r w:rsidR="00710FC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Оптимизм.</w:t>
      </w:r>
    </w:p>
    <w:p w14:paraId="7C7D06BC" w14:textId="08771E33" w:rsidR="006027FC" w:rsidRPr="006027FC" w:rsidRDefault="00A81FDA" w:rsidP="00710FC9">
      <w:pPr>
        <w:numPr>
          <w:ilvl w:val="0"/>
          <w:numId w:val="1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Способность к прощению и смирению.</w:t>
      </w:r>
    </w:p>
    <w:p w14:paraId="63786164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Выбор нашей жизни.</w:t>
      </w:r>
    </w:p>
    <w:p w14:paraId="70F5092F" w14:textId="5CCE4E43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Трудности профессионального самоопределения (классификация профессий для ориентации в мире труда, алгоритм выбора профессии.)</w:t>
      </w:r>
    </w:p>
    <w:p w14:paraId="036E3CA6" w14:textId="77777777" w:rsidR="006027FC" w:rsidRPr="006027FC" w:rsidRDefault="006027FC" w:rsidP="006027F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Гражданственность. Какой смысл вкладывается в это понятие?</w:t>
      </w:r>
    </w:p>
    <w:p w14:paraId="22BD99C1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lastRenderedPageBreak/>
        <w:t>10 класс</w:t>
      </w:r>
    </w:p>
    <w:p w14:paraId="5EC04F30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Убеждения. Как они складываются?</w:t>
      </w:r>
    </w:p>
    <w:p w14:paraId="12AAC89F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Самовоспитание как «расширение» сознания.</w:t>
      </w:r>
    </w:p>
    <w:p w14:paraId="3CDF299E" w14:textId="38F8D9E4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Десять заповедей творческой личности.</w:t>
      </w:r>
    </w:p>
    <w:p w14:paraId="584C7288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Жестокость, равнодушие и сочувствие.</w:t>
      </w:r>
    </w:p>
    <w:p w14:paraId="07D2A6F9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Искусство слушать собеседника.</w:t>
      </w:r>
    </w:p>
    <w:p w14:paraId="375C5096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Давление среды (наркотики, алкоголь, сигареты),</w:t>
      </w:r>
    </w:p>
    <w:p w14:paraId="6B8C51D2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Стратегия принятия решений.</w:t>
      </w:r>
    </w:p>
    <w:p w14:paraId="012BE280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Рефлексия.</w:t>
      </w:r>
    </w:p>
    <w:p w14:paraId="0B9CE9B2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Профессиональное самоопределение, его связь с выбором пути продолжения образования (многоступенчатость образования, подготовительные курсы).</w:t>
      </w:r>
    </w:p>
    <w:p w14:paraId="1DBE170D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Семья, отношения в ней взрослых и детей.</w:t>
      </w:r>
    </w:p>
    <w:p w14:paraId="20871458" w14:textId="77777777" w:rsidR="006027FC" w:rsidRPr="006027FC" w:rsidRDefault="006027FC" w:rsidP="006027F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Права и обязанности.</w:t>
      </w:r>
    </w:p>
    <w:p w14:paraId="79244227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F0AD3FA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  <w:t>11 класс</w:t>
      </w:r>
    </w:p>
    <w:p w14:paraId="5D732584" w14:textId="77777777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Уважение и терпимость.</w:t>
      </w:r>
    </w:p>
    <w:p w14:paraId="257310FF" w14:textId="1BAB98CE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Изберите свою судьбу.</w:t>
      </w:r>
    </w:p>
    <w:p w14:paraId="4A5FCA85" w14:textId="77777777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Выбор профессии – ответственное дело выпускника. Какие профессии будут востребованы на рынке труда через 5 лет?</w:t>
      </w:r>
    </w:p>
    <w:p w14:paraId="57E93FE2" w14:textId="5F00C278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Кем и чем слав</w:t>
      </w:r>
      <w:r w:rsidR="00A81FDA">
        <w:rPr>
          <w:rFonts w:ascii="Times New Roman" w:eastAsia="Times New Roman" w:hAnsi="Times New Roman" w:cs="Times New Roman"/>
          <w:sz w:val="28"/>
          <w:szCs w:val="24"/>
          <w:lang w:eastAsia="zh-CN"/>
        </w:rPr>
        <w:t>ен наш город</w:t>
      </w:r>
    </w:p>
    <w:p w14:paraId="2A44ACB3" w14:textId="4A6ABA57" w:rsidR="006027FC" w:rsidRPr="006027FC" w:rsidRDefault="00A81FDA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ВУЗы Екатеринбурга. Куда пойти учиться.</w:t>
      </w:r>
    </w:p>
    <w:p w14:paraId="27A22293" w14:textId="7B7B6987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Имидж.</w:t>
      </w:r>
    </w:p>
    <w:p w14:paraId="12152930" w14:textId="77777777" w:rsidR="006027FC" w:rsidRPr="006027FC" w:rsidRDefault="006027FC" w:rsidP="006027F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подготовиться к экзаменам.</w:t>
      </w:r>
    </w:p>
    <w:p w14:paraId="682252F1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07D4DE64" w14:textId="44A8D2CB" w:rsidR="006027FC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Примерная тематика </w:t>
      </w:r>
      <w:r w:rsidR="00A81FDA"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классных часов</w:t>
      </w:r>
      <w:r w:rsidR="00A81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духовно – нравственному воспитанию</w:t>
      </w: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p w14:paraId="0381A403" w14:textId="77777777" w:rsidR="00710FC9" w:rsidRPr="006027FC" w:rsidRDefault="00710FC9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6458F4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1.      Ответственность и безопасность. Что прячется за этими словами?</w:t>
      </w:r>
    </w:p>
    <w:p w14:paraId="00B54C15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2.      Страна, в которой мне хотелось бы жить.</w:t>
      </w:r>
    </w:p>
    <w:p w14:paraId="46346106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3.      «Я имею право на...» - разговор на заданную тему.</w:t>
      </w:r>
    </w:p>
    <w:p w14:paraId="627B0124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4.      А если не получилось</w:t>
      </w:r>
      <w:proofErr w:type="gramStart"/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?... </w:t>
      </w:r>
      <w:proofErr w:type="gramEnd"/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Что дальше? - диспут.</w:t>
      </w:r>
    </w:p>
    <w:p w14:paraId="23E79ED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5.      Я среди людей, люди вокруг меня.</w:t>
      </w:r>
    </w:p>
    <w:p w14:paraId="07C57301" w14:textId="3065E498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6.      К</w:t>
      </w:r>
      <w:r w:rsidR="008E57C3">
        <w:rPr>
          <w:rFonts w:ascii="Times New Roman" w:eastAsia="Calibri" w:hAnsi="Times New Roman" w:cs="Times New Roman"/>
          <w:sz w:val="28"/>
          <w:szCs w:val="28"/>
          <w:lang w:eastAsia="zh-CN"/>
        </w:rPr>
        <w:t>акие воспоминания</w:t>
      </w: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оставлю я о себе в учебном заведении.</w:t>
      </w:r>
    </w:p>
    <w:p w14:paraId="3CD9991F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7.      Мой профессиональный выбор. Прав я или нет?</w:t>
      </w:r>
    </w:p>
    <w:p w14:paraId="02D4171A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8.      Как ладить с людьми (любить, строить взаимоотношения, находить понимание со взрослыми, дружить с товарищами).</w:t>
      </w:r>
    </w:p>
    <w:p w14:paraId="1D86F5F2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9.      Самовоспитание. Цели самосовершенствования.</w:t>
      </w:r>
    </w:p>
    <w:p w14:paraId="5D9612EA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10.  Жестокость, равнодушие и сочувствие.</w:t>
      </w:r>
    </w:p>
    <w:p w14:paraId="61608F38" w14:textId="77777777" w:rsid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11.  Умение общаться - путь к успеху.</w:t>
      </w:r>
    </w:p>
    <w:p w14:paraId="50634CFB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0F3907" w14:textId="240B83B5" w:rsidR="00710FC9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Примерная тематика классных часов по развитию </w:t>
      </w:r>
    </w:p>
    <w:p w14:paraId="0C8D19C5" w14:textId="2D33D16E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общеинтеллектуальных</w:t>
      </w:r>
      <w:proofErr w:type="spellEnd"/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умений </w:t>
      </w:r>
      <w:r w:rsidR="00A81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</w:t>
      </w: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уча</w:t>
      </w:r>
      <w:r w:rsidR="00A81FD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ю</w:t>
      </w: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щихся:</w:t>
      </w:r>
    </w:p>
    <w:p w14:paraId="1C22533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1.      Как научиться управлять собой.</w:t>
      </w:r>
    </w:p>
    <w:p w14:paraId="6BDF24BE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2.      Тренировка памяти - залог будущего успеха.</w:t>
      </w:r>
    </w:p>
    <w:p w14:paraId="6A917CF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      Человек и творчество. Великие творения человечества.</w:t>
      </w:r>
    </w:p>
    <w:p w14:paraId="6A73F7F4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4.      Как научиться властвовать собой?</w:t>
      </w:r>
    </w:p>
    <w:p w14:paraId="7DFC3EE0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5.      Пока я мыслю, я живу.</w:t>
      </w:r>
    </w:p>
    <w:p w14:paraId="51052583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6.      Юмор в жизни человека.</w:t>
      </w:r>
    </w:p>
    <w:p w14:paraId="4D7D0275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7.      Зачем мы учимся?</w:t>
      </w:r>
    </w:p>
    <w:p w14:paraId="4FD4239C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8.      Экология. Загрязнение среды и наука.</w:t>
      </w:r>
    </w:p>
    <w:p w14:paraId="18670119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9.      Трудности профессионального самоопределения (классификация профессий для ориентации в мире труда, алгоритм выбора профессии.)</w:t>
      </w:r>
    </w:p>
    <w:p w14:paraId="42A1E55D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10.  Самовоспитание как «расширение» сознания.</w:t>
      </w:r>
    </w:p>
    <w:p w14:paraId="57E8ECFC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11.  Десять заповедей творческой личности.</w:t>
      </w:r>
    </w:p>
    <w:p w14:paraId="1DD87556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12.  Профессиональное самоопределение, его связь с выбором пути продолжения образования (многоступенчатость образования, подготовительные курсы.)</w:t>
      </w:r>
    </w:p>
    <w:p w14:paraId="141A2C6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261BD2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Примерная тематика классных часов по гражданско-патриотическому и правовому воспитанию:</w:t>
      </w:r>
    </w:p>
    <w:p w14:paraId="10062E2B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1.     А гражданином быть обязан...</w:t>
      </w:r>
    </w:p>
    <w:p w14:paraId="5825EA28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2.     Мораль и закон.</w:t>
      </w:r>
    </w:p>
    <w:p w14:paraId="4194E5C2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3.     Административная и уголовная ответственность.</w:t>
      </w:r>
    </w:p>
    <w:p w14:paraId="083F2C88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4.     Армия и военный призыв.</w:t>
      </w:r>
    </w:p>
    <w:p w14:paraId="7A9C03D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5.     Семья в жизни человека.</w:t>
      </w:r>
    </w:p>
    <w:p w14:paraId="4E4C564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6.     Правонарушения и преступления.</w:t>
      </w:r>
    </w:p>
    <w:p w14:paraId="6CD19CBB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7.     Ответственность несовершеннолетних.</w:t>
      </w:r>
    </w:p>
    <w:p w14:paraId="4076A300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8.     Конституционные права и обязанности граждан.</w:t>
      </w:r>
    </w:p>
    <w:p w14:paraId="22581496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9.     Правовая культура человека.</w:t>
      </w:r>
    </w:p>
    <w:p w14:paraId="281A9350" w14:textId="77777777" w:rsid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10. Гражданственность. Какой смы</w:t>
      </w:r>
      <w:proofErr w:type="gramStart"/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сл вкл</w:t>
      </w:r>
      <w:proofErr w:type="gramEnd"/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адывается в это понятие?</w:t>
      </w:r>
    </w:p>
    <w:p w14:paraId="655767FA" w14:textId="0DBDEB42" w:rsidR="00A828DF" w:rsidRDefault="00A828DF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11. Коррупционное поведение. Возможные последствия.</w:t>
      </w:r>
    </w:p>
    <w:p w14:paraId="074BB497" w14:textId="7E5BCC09" w:rsidR="00A57930" w:rsidRDefault="00A57930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12. Безопасное поведение в сети Интернет</w:t>
      </w:r>
    </w:p>
    <w:p w14:paraId="49973EFD" w14:textId="77777777" w:rsidR="003C7AA6" w:rsidRPr="006027FC" w:rsidRDefault="003C7AA6" w:rsidP="003C7AA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12. Профилактика деструктивного поведения несовершеннолетних.</w:t>
      </w:r>
    </w:p>
    <w:p w14:paraId="510BB7CE" w14:textId="77777777" w:rsidR="003C7AA6" w:rsidRPr="006027FC" w:rsidRDefault="003C7AA6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E922F38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2A31EF" w14:textId="77777777" w:rsidR="006027FC" w:rsidRPr="006027FC" w:rsidRDefault="006027FC" w:rsidP="006027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Примерная тематика классных часов по преодолению вредных привычек:</w:t>
      </w:r>
    </w:p>
    <w:p w14:paraId="12CA9FAE" w14:textId="2C7D1BD4" w:rsidR="006027FC" w:rsidRPr="006027FC" w:rsidRDefault="006027FC" w:rsidP="00A828DF">
      <w:pPr>
        <w:tabs>
          <w:tab w:val="center" w:pos="467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     </w:t>
      </w:r>
      <w:r w:rsidR="00A828DF"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Стресс - неизбежная часть жизни.</w:t>
      </w:r>
      <w:r w:rsidR="00A828D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14:paraId="025C8160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2.      О вреде курения.</w:t>
      </w:r>
    </w:p>
    <w:p w14:paraId="31DBE4F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3.      О вреде алкогольной зависимости.</w:t>
      </w:r>
    </w:p>
    <w:p w14:paraId="5BEBAE33" w14:textId="3D98DDAD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     </w:t>
      </w:r>
      <w:r w:rsidR="00A828DF"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Скажем «НЕТ» наркотикам.</w:t>
      </w:r>
    </w:p>
    <w:p w14:paraId="7B86BC88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5.      СПИД и венерические болезни.</w:t>
      </w:r>
    </w:p>
    <w:p w14:paraId="7AFB9DB8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6.      Взаимоотношения с полицией.</w:t>
      </w:r>
    </w:p>
    <w:p w14:paraId="21DEA6D7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7.      Здоровье. Как его сохранить?</w:t>
      </w:r>
    </w:p>
    <w:p w14:paraId="75B3377B" w14:textId="77777777" w:rsidR="006027FC" w:rsidRPr="006027FC" w:rsidRDefault="006027FC" w:rsidP="00602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8.      Косвенные признаки употребления наркотиков и наркотической зависимости.</w:t>
      </w:r>
    </w:p>
    <w:p w14:paraId="77645E6B" w14:textId="77777777" w:rsidR="006027FC" w:rsidRPr="006027FC" w:rsidRDefault="006027FC" w:rsidP="006027FC">
      <w:pPr>
        <w:suppressAutoHyphens/>
        <w:spacing w:after="0" w:line="240" w:lineRule="auto"/>
        <w:rPr>
          <w:rFonts w:ascii="Calibri" w:eastAsia="Calibri" w:hAnsi="Calibri" w:cs="Calibri"/>
          <w:sz w:val="28"/>
          <w:lang w:eastAsia="zh-CN"/>
        </w:rPr>
      </w:pPr>
      <w:r w:rsidRPr="006027FC">
        <w:rPr>
          <w:rFonts w:ascii="Times New Roman" w:eastAsia="Calibri" w:hAnsi="Times New Roman" w:cs="Times New Roman"/>
          <w:sz w:val="28"/>
          <w:szCs w:val="28"/>
          <w:lang w:eastAsia="zh-CN"/>
        </w:rPr>
        <w:t>9.      Поведение в экстремальной ситуации.</w:t>
      </w:r>
    </w:p>
    <w:p w14:paraId="60872F12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880FB9" w14:textId="5EDDA685" w:rsidR="007B32C9" w:rsidRDefault="00A81FDA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2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Примерная тематика классных часов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</w:t>
      </w:r>
      <w:r w:rsidR="007B32C9" w:rsidRPr="007B32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="007B32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пропаганде ПДД и </w:t>
      </w:r>
      <w:r w:rsidR="007B32C9" w:rsidRPr="007B32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профилактике Д</w:t>
      </w:r>
      <w:r w:rsidR="007B32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</w:t>
      </w:r>
      <w:r w:rsidR="007B32C9" w:rsidRPr="007B32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="00566F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</w:p>
    <w:p w14:paraId="745ADF25" w14:textId="77777777" w:rsidR="0097502F" w:rsidRPr="0097502F" w:rsidRDefault="0097502F" w:rsidP="0097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7502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класс.</w:t>
      </w:r>
    </w:p>
    <w:p w14:paraId="5D2F7E15" w14:textId="6EEED2BA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школу</w:t>
      </w:r>
    </w:p>
    <w:p w14:paraId="0204DE59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и его транспорт.</w:t>
      </w:r>
    </w:p>
    <w:p w14:paraId="0FD2B355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можно переходить дорогу?</w:t>
      </w:r>
    </w:p>
    <w:p w14:paraId="213683CC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и нерегулируемые перекрестки</w:t>
      </w:r>
    </w:p>
    <w:p w14:paraId="436AF144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Пешеход. Пассажир. Пешеход.</w:t>
      </w:r>
    </w:p>
    <w:p w14:paraId="78B69478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дорожными знаками</w:t>
      </w:r>
    </w:p>
    <w:p w14:paraId="0F6AA679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отдых</w:t>
      </w:r>
    </w:p>
    <w:p w14:paraId="09813292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город.</w:t>
      </w:r>
    </w:p>
    <w:p w14:paraId="3C7DD0DF" w14:textId="77777777" w:rsidR="0097502F" w:rsidRPr="0097502F" w:rsidRDefault="0097502F" w:rsidP="0097502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глазами водителей</w:t>
      </w:r>
    </w:p>
    <w:p w14:paraId="41C2DFF1" w14:textId="77777777" w:rsidR="0097502F" w:rsidRPr="0097502F" w:rsidRDefault="0097502F" w:rsidP="0097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5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класс.</w:t>
      </w:r>
    </w:p>
    <w:p w14:paraId="6C15EDB9" w14:textId="77777777" w:rsidR="0097502F" w:rsidRPr="0097502F" w:rsidRDefault="0097502F" w:rsidP="00975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DD5DC" w14:textId="780EE833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школу</w:t>
      </w:r>
    </w:p>
    <w:p w14:paraId="651211F1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и его транспорт</w:t>
      </w:r>
      <w:r w:rsidRPr="0097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1472D29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можно переходить дорогу?</w:t>
      </w:r>
    </w:p>
    <w:p w14:paraId="229C32DF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и нерегулируемые перекрестки</w:t>
      </w:r>
    </w:p>
    <w:p w14:paraId="5D585899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Пешеход. Пассажир. Пешеход.</w:t>
      </w:r>
    </w:p>
    <w:p w14:paraId="214BC4C8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дорожными знаками</w:t>
      </w:r>
    </w:p>
    <w:p w14:paraId="72C8EAB2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отдых</w:t>
      </w:r>
    </w:p>
    <w:p w14:paraId="20E097CA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город.</w:t>
      </w:r>
    </w:p>
    <w:p w14:paraId="632BF43A" w14:textId="77777777" w:rsidR="0097502F" w:rsidRPr="0097502F" w:rsidRDefault="0097502F" w:rsidP="009750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глазами водителей</w:t>
      </w:r>
    </w:p>
    <w:p w14:paraId="284538BA" w14:textId="77777777" w:rsidR="0097502F" w:rsidRPr="0097502F" w:rsidRDefault="0097502F" w:rsidP="0097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5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класс.</w:t>
      </w:r>
    </w:p>
    <w:p w14:paraId="029E0161" w14:textId="77777777" w:rsidR="0097502F" w:rsidRPr="0097502F" w:rsidRDefault="0097502F" w:rsidP="00975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7967F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школу</w:t>
      </w:r>
    </w:p>
    <w:p w14:paraId="724538B7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и его транспорт.</w:t>
      </w:r>
    </w:p>
    <w:p w14:paraId="649DA641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можно переходить дорогу?</w:t>
      </w:r>
    </w:p>
    <w:p w14:paraId="0F0005D3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и нерегулируемые перекрестки</w:t>
      </w:r>
    </w:p>
    <w:p w14:paraId="0EEC2CF2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Пешеход. Пассажир. Пешеход.</w:t>
      </w:r>
    </w:p>
    <w:p w14:paraId="158509B9" w14:textId="5B17207B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дорожными знаками</w:t>
      </w:r>
    </w:p>
    <w:p w14:paraId="2BD2AE76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отдых</w:t>
      </w:r>
    </w:p>
    <w:p w14:paraId="4C7BBDCE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город.</w:t>
      </w:r>
    </w:p>
    <w:p w14:paraId="422D78FA" w14:textId="77777777" w:rsidR="0097502F" w:rsidRPr="0097502F" w:rsidRDefault="0097502F" w:rsidP="0097502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глазами водителей</w:t>
      </w:r>
    </w:p>
    <w:p w14:paraId="6586F34C" w14:textId="77777777" w:rsidR="0097502F" w:rsidRPr="0097502F" w:rsidRDefault="0097502F" w:rsidP="009750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9AB5" w14:textId="77777777" w:rsidR="0097502F" w:rsidRPr="0097502F" w:rsidRDefault="0097502F" w:rsidP="0097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5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класс.</w:t>
      </w:r>
    </w:p>
    <w:p w14:paraId="34ABBB0A" w14:textId="77777777" w:rsidR="0097502F" w:rsidRPr="0097502F" w:rsidRDefault="0097502F" w:rsidP="009750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34BB2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в школу </w:t>
      </w:r>
    </w:p>
    <w:p w14:paraId="39EBB612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"Правила дорожного движения РФ": Общие положения.</w:t>
      </w:r>
    </w:p>
    <w:p w14:paraId="22B4922E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регулировщика.</w:t>
      </w:r>
    </w:p>
    <w:p w14:paraId="0458A6B0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светофоров.</w:t>
      </w:r>
    </w:p>
    <w:p w14:paraId="57FF5559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дорожная разметка.</w:t>
      </w:r>
    </w:p>
    <w:p w14:paraId="797A25FF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дорожных ситуаций.</w:t>
      </w:r>
    </w:p>
    <w:p w14:paraId="5E10B2B4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глазами водителя.</w:t>
      </w:r>
    </w:p>
    <w:p w14:paraId="41A48206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при езде на велосипеде, самокате, роликах</w:t>
      </w:r>
    </w:p>
    <w:p w14:paraId="5F1D09D4" w14:textId="77777777" w:rsidR="0097502F" w:rsidRPr="0097502F" w:rsidRDefault="0097502F" w:rsidP="0097502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Доврачебная медицинская помощь.</w:t>
      </w:r>
    </w:p>
    <w:p w14:paraId="05D5CF01" w14:textId="77777777" w:rsidR="0097502F" w:rsidRPr="0097502F" w:rsidRDefault="0097502F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3CFE142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5 класс</w:t>
      </w:r>
    </w:p>
    <w:p w14:paraId="19016B88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Наш путь в школу и новые маршруты.</w:t>
      </w:r>
    </w:p>
    <w:p w14:paraId="66870FFA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Проверка знаний дорожного движения.</w:t>
      </w:r>
    </w:p>
    <w:p w14:paraId="667CE646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Движение учащихся колонной и группой.</w:t>
      </w:r>
    </w:p>
    <w:p w14:paraId="609B0051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Как перейти дорогу по сигналам светофора?</w:t>
      </w:r>
    </w:p>
    <w:p w14:paraId="35680B0D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Труд водителя.</w:t>
      </w:r>
    </w:p>
    <w:p w14:paraId="737CD394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Предупредительные сигналы водителей.</w:t>
      </w:r>
    </w:p>
    <w:p w14:paraId="16CDB726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Оборудование автомобилей и мотоциклов специальными сигналами.</w:t>
      </w:r>
    </w:p>
    <w:p w14:paraId="6CF7F34F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Экскурсия по городу.</w:t>
      </w:r>
    </w:p>
    <w:p w14:paraId="7F3E1AFA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Итоговое занятие.</w:t>
      </w:r>
    </w:p>
    <w:p w14:paraId="0C9DDDA3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6 класс</w:t>
      </w:r>
    </w:p>
    <w:p w14:paraId="1F4C7096" w14:textId="3DB0D1EF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Наш 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</w:t>
      </w:r>
    </w:p>
    <w:p w14:paraId="5287F113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Причины дорожно-транспортных происшествий.</w:t>
      </w:r>
    </w:p>
    <w:p w14:paraId="443843CA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Назначение дорожной разметки.</w:t>
      </w:r>
    </w:p>
    <w:p w14:paraId="3D8D66B6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Сигналы светофора. Сигналы регулировщика.</w:t>
      </w:r>
    </w:p>
    <w:p w14:paraId="74AA3525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Дорожные знаки.</w:t>
      </w:r>
    </w:p>
    <w:p w14:paraId="40C5D543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Дорожные знаки.</w:t>
      </w:r>
    </w:p>
    <w:p w14:paraId="009338E5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Езда на велосипеде.</w:t>
      </w:r>
    </w:p>
    <w:p w14:paraId="2AFA5C98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железной дороге.</w:t>
      </w:r>
    </w:p>
    <w:p w14:paraId="61BEFDEC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Итоговое занятие.</w:t>
      </w:r>
    </w:p>
    <w:p w14:paraId="77202FBE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7 класс</w:t>
      </w:r>
    </w:p>
    <w:p w14:paraId="28D48EDA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Правила безопасного движения.</w:t>
      </w:r>
    </w:p>
    <w:p w14:paraId="7D78FA5D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Викторина «Как вы знаете правила безопасного поведения на улицах и дорогах»</w:t>
      </w:r>
    </w:p>
    <w:p w14:paraId="2529B254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Движение транспортных средств.</w:t>
      </w:r>
    </w:p>
    <w:p w14:paraId="4BAB13C3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Остановочный путь транспортных средств.</w:t>
      </w:r>
    </w:p>
    <w:p w14:paraId="7D21F21C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Назначение номерных, опознавательных и предупредительных знаков и надписей на транспортных средствах.</w:t>
      </w:r>
    </w:p>
    <w:p w14:paraId="1A5206F3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Ответственность за нарушение.</w:t>
      </w:r>
    </w:p>
    <w:p w14:paraId="57E1459C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Технические средства (велосипед) и требования к нему.</w:t>
      </w:r>
    </w:p>
    <w:p w14:paraId="78384763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Движение в группе велосипедистов.</w:t>
      </w:r>
    </w:p>
    <w:p w14:paraId="22179960" w14:textId="77777777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Итоговое занятие.</w:t>
      </w:r>
    </w:p>
    <w:p w14:paraId="7E63CDD0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8 класс</w:t>
      </w:r>
    </w:p>
    <w:p w14:paraId="55DBB1E0" w14:textId="5AACB752" w:rsidR="007B32C9" w:rsidRPr="007B32C9" w:rsidRDefault="00A57930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B32C9"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Умеем ли мы ходить и ездить?</w:t>
      </w:r>
    </w:p>
    <w:p w14:paraId="6843CE64" w14:textId="1FF9694A" w:rsidR="007B32C9" w:rsidRPr="007B32C9" w:rsidRDefault="00A57930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7B32C9"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Способы регулирования дорожного движения.</w:t>
      </w:r>
    </w:p>
    <w:p w14:paraId="0C51C160" w14:textId="3F901DF9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Правила перевозки пассажиров на мотоциклах и мотороллерах.</w:t>
      </w:r>
    </w:p>
    <w:p w14:paraId="37743AB2" w14:textId="4D097D83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</w:p>
    <w:p w14:paraId="00FC88B3" w14:textId="41EEA860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5. Что запрещено велосипедисту.</w:t>
      </w:r>
    </w:p>
    <w:p w14:paraId="7314D9D2" w14:textId="53536ACF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6. Как вести себя при дорожно-транспортном происшествии.</w:t>
      </w:r>
    </w:p>
    <w:p w14:paraId="01F5403C" w14:textId="17371305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Извлечение из административного кодекса «Об административных нарушениях за несоблюдение ПДД»</w:t>
      </w:r>
    </w:p>
    <w:p w14:paraId="38ADEEE0" w14:textId="69439103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Соблюдение ПДД – залог твоей безопасности.</w:t>
      </w:r>
    </w:p>
    <w:p w14:paraId="03B1E03F" w14:textId="5C333332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9. Итоговое занятие.</w:t>
      </w:r>
    </w:p>
    <w:p w14:paraId="59F48556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9 класс</w:t>
      </w:r>
    </w:p>
    <w:p w14:paraId="14AC13C7" w14:textId="62D21BEC" w:rsidR="007B32C9" w:rsidRPr="007B32C9" w:rsidRDefault="00A57930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B32C9"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Безопасная дорога.</w:t>
      </w:r>
    </w:p>
    <w:p w14:paraId="287F8379" w14:textId="2BB484FD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 Дорожные знаки и дорожная разметка.</w:t>
      </w:r>
    </w:p>
    <w:p w14:paraId="3EE38C0E" w14:textId="441F4BEB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Регулирование дорожного движения.</w:t>
      </w:r>
    </w:p>
    <w:p w14:paraId="3A80B96C" w14:textId="5450EF6A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Пешеходные переходы и остановки маршрутных транспортных средств.</w:t>
      </w:r>
    </w:p>
    <w:p w14:paraId="775630E2" w14:textId="1C02F190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Разбор дорожно-транспортного происшествия.</w:t>
      </w:r>
    </w:p>
    <w:p w14:paraId="409E4756" w14:textId="1704C83F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Викторина по истории ПДД.</w:t>
      </w:r>
    </w:p>
    <w:p w14:paraId="13238430" w14:textId="1D53BBBD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7. Основные понятия и термины ПДД.</w:t>
      </w:r>
    </w:p>
    <w:p w14:paraId="5492E606" w14:textId="21C55530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8. Водители и пешеходы будьте взаимно вежливы.</w:t>
      </w:r>
    </w:p>
    <w:p w14:paraId="228F640D" w14:textId="1FBA430E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9. Итоговое занятие.</w:t>
      </w:r>
    </w:p>
    <w:p w14:paraId="71FE0177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10 класс</w:t>
      </w:r>
    </w:p>
    <w:p w14:paraId="388B1BA8" w14:textId="5CF66AFF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равила дорожного движения - ведущий нормативный акт.</w:t>
      </w:r>
    </w:p>
    <w:p w14:paraId="4BB0C563" w14:textId="138D240D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Обязанности водителей, пешеходов и пассажиров.</w:t>
      </w:r>
    </w:p>
    <w:p w14:paraId="57913A22" w14:textId="0810A9F1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Дорожная разметка и её характеристики. Проезд перекрёстков.</w:t>
      </w:r>
    </w:p>
    <w:p w14:paraId="79701C04" w14:textId="72CF060A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Итоговое занятие.</w:t>
      </w:r>
    </w:p>
    <w:p w14:paraId="5CEFB458" w14:textId="77777777" w:rsidR="007B32C9" w:rsidRPr="007B32C9" w:rsidRDefault="007B32C9" w:rsidP="007B3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B3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11 класс</w:t>
      </w:r>
    </w:p>
    <w:p w14:paraId="72E68D93" w14:textId="1CD63D08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равовая ответственность водителей и пешеходов за нарушение ПДД.</w:t>
      </w:r>
    </w:p>
    <w:p w14:paraId="11D2390A" w14:textId="543FB51B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доврачебной помощи пострадавшим в ДТП.</w:t>
      </w:r>
    </w:p>
    <w:p w14:paraId="48E2F931" w14:textId="2C7F9962" w:rsidR="007B32C9" w:rsidRPr="007B32C9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Дорожная аварийность и травматизм.</w:t>
      </w:r>
    </w:p>
    <w:p w14:paraId="3D25BDA6" w14:textId="52C7272F" w:rsidR="006027FC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A57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2C9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Итоговое занятие.</w:t>
      </w:r>
    </w:p>
    <w:p w14:paraId="333FDB42" w14:textId="77777777" w:rsidR="007B32C9" w:rsidRPr="006027FC" w:rsidRDefault="007B32C9" w:rsidP="007B3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A14FA8" w14:textId="43E4B84D" w:rsidR="00A828DF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Примечание.</w:t>
      </w:r>
      <w:r w:rsidRPr="006027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Классные часы по безопасности жизнедеятельности, правилам дорожного движения, инструктивные перед каникулами проводятся с учащимися всех классов</w:t>
      </w:r>
      <w:r w:rsidR="00A81FD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D3ACAE3" w14:textId="77777777" w:rsidR="00A828DF" w:rsidRDefault="00A828DF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E969A9" w14:textId="0579D05A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Классные руководители по своему усмотрению могут корректировать предлагаемые выше темы классных часов.</w:t>
      </w:r>
    </w:p>
    <w:p w14:paraId="4386372A" w14:textId="77777777" w:rsidR="00A828DF" w:rsidRDefault="00A828DF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8768DC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7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Можно проводить классные часы, посвященные деятелям культуры, искусства; организационные классные часы. </w:t>
      </w:r>
    </w:p>
    <w:p w14:paraId="09CEB27E" w14:textId="77777777" w:rsidR="006027FC" w:rsidRPr="006027FC" w:rsidRDefault="006027FC" w:rsidP="0060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510B8F" w14:textId="77777777" w:rsidR="006B02D0" w:rsidRDefault="006B02D0" w:rsidP="00AE6BF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14:paraId="583554E0" w14:textId="77777777" w:rsidR="00FF2F85" w:rsidRPr="00FF2F85" w:rsidRDefault="00FF2F85" w:rsidP="005246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2F85" w:rsidRPr="00FF2F85" w:rsidSect="001D0E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7C78" w14:textId="77777777" w:rsidR="00421929" w:rsidRDefault="00421929" w:rsidP="00FB2AD7">
      <w:pPr>
        <w:spacing w:after="0" w:line="240" w:lineRule="auto"/>
      </w:pPr>
      <w:r>
        <w:separator/>
      </w:r>
    </w:p>
  </w:endnote>
  <w:endnote w:type="continuationSeparator" w:id="0">
    <w:p w14:paraId="78D433F5" w14:textId="77777777" w:rsidR="00421929" w:rsidRDefault="00421929" w:rsidP="00FB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434778"/>
      <w:docPartObj>
        <w:docPartGallery w:val="Page Numbers (Bottom of Page)"/>
        <w:docPartUnique/>
      </w:docPartObj>
    </w:sdtPr>
    <w:sdtEndPr/>
    <w:sdtContent>
      <w:p w14:paraId="59105F5D" w14:textId="14B5DC35" w:rsidR="005400BB" w:rsidRDefault="005400BB" w:rsidP="001D0E2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2AD0" w14:textId="77777777" w:rsidR="00421929" w:rsidRDefault="00421929" w:rsidP="00FB2AD7">
      <w:pPr>
        <w:spacing w:after="0" w:line="240" w:lineRule="auto"/>
      </w:pPr>
      <w:r>
        <w:separator/>
      </w:r>
    </w:p>
  </w:footnote>
  <w:footnote w:type="continuationSeparator" w:id="0">
    <w:p w14:paraId="19AA125B" w14:textId="77777777" w:rsidR="00421929" w:rsidRDefault="00421929" w:rsidP="00FB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C0FC2"/>
    <w:multiLevelType w:val="hybridMultilevel"/>
    <w:tmpl w:val="5C768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C51B5"/>
    <w:multiLevelType w:val="hybridMultilevel"/>
    <w:tmpl w:val="968C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5E3"/>
    <w:multiLevelType w:val="hybridMultilevel"/>
    <w:tmpl w:val="77ECF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0043"/>
    <w:multiLevelType w:val="hybridMultilevel"/>
    <w:tmpl w:val="5B88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46734"/>
    <w:multiLevelType w:val="hybridMultilevel"/>
    <w:tmpl w:val="0108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3451DF"/>
    <w:multiLevelType w:val="hybridMultilevel"/>
    <w:tmpl w:val="622CC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27F43"/>
    <w:multiLevelType w:val="hybridMultilevel"/>
    <w:tmpl w:val="1FC2B32E"/>
    <w:lvl w:ilvl="0" w:tplc="0396E64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94C0E"/>
    <w:multiLevelType w:val="hybridMultilevel"/>
    <w:tmpl w:val="0EB21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C2010"/>
    <w:multiLevelType w:val="hybridMultilevel"/>
    <w:tmpl w:val="966879B2"/>
    <w:lvl w:ilvl="0" w:tplc="4320A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D2AE0"/>
    <w:multiLevelType w:val="hybridMultilevel"/>
    <w:tmpl w:val="1F60E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3361F"/>
    <w:multiLevelType w:val="hybridMultilevel"/>
    <w:tmpl w:val="EC70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C33DC"/>
    <w:multiLevelType w:val="hybridMultilevel"/>
    <w:tmpl w:val="76BE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D1F47"/>
    <w:multiLevelType w:val="hybridMultilevel"/>
    <w:tmpl w:val="53D2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B7C99"/>
    <w:multiLevelType w:val="hybridMultilevel"/>
    <w:tmpl w:val="912848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0"/>
  </w:num>
  <w:num w:numId="7">
    <w:abstractNumId w:val="10"/>
  </w:num>
  <w:num w:numId="8">
    <w:abstractNumId w:val="21"/>
  </w:num>
  <w:num w:numId="9">
    <w:abstractNumId w:val="12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23"/>
  </w:num>
  <w:num w:numId="22">
    <w:abstractNumId w:val="14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3"/>
    <w:rsid w:val="00054577"/>
    <w:rsid w:val="00081060"/>
    <w:rsid w:val="000A5094"/>
    <w:rsid w:val="00134FBF"/>
    <w:rsid w:val="0014086C"/>
    <w:rsid w:val="001422D6"/>
    <w:rsid w:val="001520EA"/>
    <w:rsid w:val="00162F03"/>
    <w:rsid w:val="0017221F"/>
    <w:rsid w:val="001A308D"/>
    <w:rsid w:val="001B2B34"/>
    <w:rsid w:val="001B546E"/>
    <w:rsid w:val="001C0290"/>
    <w:rsid w:val="001C5D32"/>
    <w:rsid w:val="001C7BD2"/>
    <w:rsid w:val="001D0E2E"/>
    <w:rsid w:val="00211860"/>
    <w:rsid w:val="00251D74"/>
    <w:rsid w:val="0026093E"/>
    <w:rsid w:val="0029150B"/>
    <w:rsid w:val="002C7CA8"/>
    <w:rsid w:val="002D5254"/>
    <w:rsid w:val="002D68BC"/>
    <w:rsid w:val="002E48B0"/>
    <w:rsid w:val="00317840"/>
    <w:rsid w:val="003267DF"/>
    <w:rsid w:val="00330FB5"/>
    <w:rsid w:val="00362F75"/>
    <w:rsid w:val="0037117C"/>
    <w:rsid w:val="003833D3"/>
    <w:rsid w:val="003A5BCB"/>
    <w:rsid w:val="003C7AA6"/>
    <w:rsid w:val="003D1379"/>
    <w:rsid w:val="003F629D"/>
    <w:rsid w:val="00402606"/>
    <w:rsid w:val="004079E5"/>
    <w:rsid w:val="0041101A"/>
    <w:rsid w:val="00411E0C"/>
    <w:rsid w:val="00417F3D"/>
    <w:rsid w:val="00421929"/>
    <w:rsid w:val="00431541"/>
    <w:rsid w:val="00432DA5"/>
    <w:rsid w:val="00435EA2"/>
    <w:rsid w:val="00450699"/>
    <w:rsid w:val="00451280"/>
    <w:rsid w:val="004554F9"/>
    <w:rsid w:val="00481C6F"/>
    <w:rsid w:val="00483D44"/>
    <w:rsid w:val="004949E6"/>
    <w:rsid w:val="004A6DF8"/>
    <w:rsid w:val="004B0CCF"/>
    <w:rsid w:val="004C1C61"/>
    <w:rsid w:val="004F2D4B"/>
    <w:rsid w:val="0050646F"/>
    <w:rsid w:val="005246F7"/>
    <w:rsid w:val="00525104"/>
    <w:rsid w:val="00526D3F"/>
    <w:rsid w:val="005400BB"/>
    <w:rsid w:val="00566F27"/>
    <w:rsid w:val="00571BF0"/>
    <w:rsid w:val="005D54C9"/>
    <w:rsid w:val="005F254E"/>
    <w:rsid w:val="006027FC"/>
    <w:rsid w:val="0063678E"/>
    <w:rsid w:val="0064282F"/>
    <w:rsid w:val="0064371A"/>
    <w:rsid w:val="00683513"/>
    <w:rsid w:val="006B02D0"/>
    <w:rsid w:val="006B6051"/>
    <w:rsid w:val="006C4079"/>
    <w:rsid w:val="006D2CF6"/>
    <w:rsid w:val="006E75B3"/>
    <w:rsid w:val="006E7A5B"/>
    <w:rsid w:val="00702B52"/>
    <w:rsid w:val="00710FC9"/>
    <w:rsid w:val="007700C0"/>
    <w:rsid w:val="0078369C"/>
    <w:rsid w:val="00795232"/>
    <w:rsid w:val="007B32C9"/>
    <w:rsid w:val="007D51EF"/>
    <w:rsid w:val="007D6EB1"/>
    <w:rsid w:val="00821D92"/>
    <w:rsid w:val="00832DE3"/>
    <w:rsid w:val="008422C4"/>
    <w:rsid w:val="00842449"/>
    <w:rsid w:val="00860F4B"/>
    <w:rsid w:val="008C47D5"/>
    <w:rsid w:val="008D3802"/>
    <w:rsid w:val="008E162B"/>
    <w:rsid w:val="008E57C3"/>
    <w:rsid w:val="00924DF9"/>
    <w:rsid w:val="00941F3C"/>
    <w:rsid w:val="00946BC7"/>
    <w:rsid w:val="009679BB"/>
    <w:rsid w:val="009717B3"/>
    <w:rsid w:val="0097502F"/>
    <w:rsid w:val="009759DF"/>
    <w:rsid w:val="00983BD0"/>
    <w:rsid w:val="00983F07"/>
    <w:rsid w:val="00987EDC"/>
    <w:rsid w:val="009B5B29"/>
    <w:rsid w:val="00A02691"/>
    <w:rsid w:val="00A026D9"/>
    <w:rsid w:val="00A22A17"/>
    <w:rsid w:val="00A351A4"/>
    <w:rsid w:val="00A41978"/>
    <w:rsid w:val="00A457D5"/>
    <w:rsid w:val="00A57930"/>
    <w:rsid w:val="00A81FDA"/>
    <w:rsid w:val="00A828DF"/>
    <w:rsid w:val="00A91A22"/>
    <w:rsid w:val="00AA4E93"/>
    <w:rsid w:val="00AB5C99"/>
    <w:rsid w:val="00AB67F4"/>
    <w:rsid w:val="00AE6BFB"/>
    <w:rsid w:val="00B001FA"/>
    <w:rsid w:val="00B11ED3"/>
    <w:rsid w:val="00B32376"/>
    <w:rsid w:val="00B35AE7"/>
    <w:rsid w:val="00B44682"/>
    <w:rsid w:val="00B70567"/>
    <w:rsid w:val="00B7333B"/>
    <w:rsid w:val="00B75FB9"/>
    <w:rsid w:val="00B976CA"/>
    <w:rsid w:val="00BB0103"/>
    <w:rsid w:val="00BB3A3C"/>
    <w:rsid w:val="00BE1D37"/>
    <w:rsid w:val="00BF1F50"/>
    <w:rsid w:val="00C0020D"/>
    <w:rsid w:val="00C110E2"/>
    <w:rsid w:val="00C30045"/>
    <w:rsid w:val="00C3573E"/>
    <w:rsid w:val="00C36FC1"/>
    <w:rsid w:val="00C41B7B"/>
    <w:rsid w:val="00C55733"/>
    <w:rsid w:val="00C62FF7"/>
    <w:rsid w:val="00C92DA7"/>
    <w:rsid w:val="00CA179C"/>
    <w:rsid w:val="00CB1124"/>
    <w:rsid w:val="00CC4983"/>
    <w:rsid w:val="00CE5F9A"/>
    <w:rsid w:val="00D00F7B"/>
    <w:rsid w:val="00D01D89"/>
    <w:rsid w:val="00D170F7"/>
    <w:rsid w:val="00D17912"/>
    <w:rsid w:val="00D17C28"/>
    <w:rsid w:val="00D22BE9"/>
    <w:rsid w:val="00D47EF3"/>
    <w:rsid w:val="00D55832"/>
    <w:rsid w:val="00D650C2"/>
    <w:rsid w:val="00DB10F2"/>
    <w:rsid w:val="00DC1CDF"/>
    <w:rsid w:val="00DC6DB4"/>
    <w:rsid w:val="00E0237F"/>
    <w:rsid w:val="00E66283"/>
    <w:rsid w:val="00E73105"/>
    <w:rsid w:val="00E76D82"/>
    <w:rsid w:val="00E838A4"/>
    <w:rsid w:val="00EC5F79"/>
    <w:rsid w:val="00EE21AF"/>
    <w:rsid w:val="00EE2C66"/>
    <w:rsid w:val="00EE33B4"/>
    <w:rsid w:val="00EE3C5C"/>
    <w:rsid w:val="00EF63CA"/>
    <w:rsid w:val="00F2084D"/>
    <w:rsid w:val="00F22C82"/>
    <w:rsid w:val="00F302AE"/>
    <w:rsid w:val="00F536B8"/>
    <w:rsid w:val="00F53E77"/>
    <w:rsid w:val="00F5721C"/>
    <w:rsid w:val="00F62A3C"/>
    <w:rsid w:val="00F65144"/>
    <w:rsid w:val="00FA44ED"/>
    <w:rsid w:val="00FB2AD7"/>
    <w:rsid w:val="00FE3314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F7"/>
    <w:pPr>
      <w:ind w:left="720"/>
      <w:contextualSpacing/>
    </w:pPr>
  </w:style>
  <w:style w:type="table" w:styleId="a4">
    <w:name w:val="Table Grid"/>
    <w:basedOn w:val="a1"/>
    <w:uiPriority w:val="59"/>
    <w:rsid w:val="004F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B323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2376"/>
  </w:style>
  <w:style w:type="paragraph" w:styleId="2">
    <w:name w:val="Body Text First Indent 2"/>
    <w:basedOn w:val="a5"/>
    <w:link w:val="20"/>
    <w:rsid w:val="00B3237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B32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7E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E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E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E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7EF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F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B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2AD7"/>
  </w:style>
  <w:style w:type="paragraph" w:styleId="af0">
    <w:name w:val="footer"/>
    <w:basedOn w:val="a"/>
    <w:link w:val="af1"/>
    <w:uiPriority w:val="99"/>
    <w:unhideWhenUsed/>
    <w:rsid w:val="00FB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2AD7"/>
  </w:style>
  <w:style w:type="paragraph" w:styleId="af2">
    <w:name w:val="No Spacing"/>
    <w:uiPriority w:val="1"/>
    <w:qFormat/>
    <w:rsid w:val="001C7B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F7"/>
    <w:pPr>
      <w:ind w:left="720"/>
      <w:contextualSpacing/>
    </w:pPr>
  </w:style>
  <w:style w:type="table" w:styleId="a4">
    <w:name w:val="Table Grid"/>
    <w:basedOn w:val="a1"/>
    <w:uiPriority w:val="59"/>
    <w:rsid w:val="004F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B323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2376"/>
  </w:style>
  <w:style w:type="paragraph" w:styleId="2">
    <w:name w:val="Body Text First Indent 2"/>
    <w:basedOn w:val="a5"/>
    <w:link w:val="20"/>
    <w:rsid w:val="00B3237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B32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7E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E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E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E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7EF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F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B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2AD7"/>
  </w:style>
  <w:style w:type="paragraph" w:styleId="af0">
    <w:name w:val="footer"/>
    <w:basedOn w:val="a"/>
    <w:link w:val="af1"/>
    <w:uiPriority w:val="99"/>
    <w:unhideWhenUsed/>
    <w:rsid w:val="00FB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2AD7"/>
  </w:style>
  <w:style w:type="paragraph" w:styleId="af2">
    <w:name w:val="No Spacing"/>
    <w:uiPriority w:val="1"/>
    <w:qFormat/>
    <w:rsid w:val="001C7B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F7EC-0F2F-42A0-813F-DA87E5A5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Ганюшина</dc:creator>
  <cp:keywords/>
  <dc:description/>
  <cp:lastModifiedBy>Пахайло</cp:lastModifiedBy>
  <cp:revision>97</cp:revision>
  <cp:lastPrinted>2020-12-09T09:46:00Z</cp:lastPrinted>
  <dcterms:created xsi:type="dcterms:W3CDTF">2019-09-30T11:39:00Z</dcterms:created>
  <dcterms:modified xsi:type="dcterms:W3CDTF">2020-12-09T10:22:00Z</dcterms:modified>
</cp:coreProperties>
</file>